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E6" w:rsidRPr="00F1466D" w:rsidRDefault="00360BE6" w:rsidP="00F1466D">
      <w:pPr>
        <w:tabs>
          <w:tab w:val="left" w:pos="720"/>
        </w:tabs>
        <w:suppressAutoHyphens/>
        <w:spacing w:after="0" w:line="36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1466D">
        <w:rPr>
          <w:rFonts w:ascii="Times New Roman" w:hAnsi="Times New Roman"/>
          <w:b/>
          <w:sz w:val="28"/>
          <w:szCs w:val="28"/>
        </w:rPr>
        <w:t>Заседание Комиссии Отделение Фонда пенсионного и социального страхования Российской Федерации по Республике Крым по соблюдению требований к служебному поведению и урегулированию конфликта интересов от 1</w:t>
      </w:r>
      <w:r w:rsidR="00F1466D">
        <w:rPr>
          <w:rFonts w:ascii="Times New Roman" w:hAnsi="Times New Roman"/>
          <w:b/>
          <w:sz w:val="28"/>
          <w:szCs w:val="28"/>
        </w:rPr>
        <w:t>4</w:t>
      </w:r>
      <w:r w:rsidRPr="00F1466D">
        <w:rPr>
          <w:rFonts w:ascii="Times New Roman" w:hAnsi="Times New Roman"/>
          <w:b/>
          <w:sz w:val="28"/>
          <w:szCs w:val="28"/>
        </w:rPr>
        <w:t>.0</w:t>
      </w:r>
      <w:r w:rsidR="00F1466D">
        <w:rPr>
          <w:rFonts w:ascii="Times New Roman" w:hAnsi="Times New Roman"/>
          <w:b/>
          <w:sz w:val="28"/>
          <w:szCs w:val="28"/>
        </w:rPr>
        <w:t>2</w:t>
      </w:r>
      <w:r w:rsidRPr="00F1466D">
        <w:rPr>
          <w:rFonts w:ascii="Times New Roman" w:hAnsi="Times New Roman"/>
          <w:b/>
          <w:sz w:val="28"/>
          <w:szCs w:val="28"/>
        </w:rPr>
        <w:t>.2023.</w:t>
      </w:r>
    </w:p>
    <w:p w:rsidR="00360BE6" w:rsidRPr="00F1466D" w:rsidRDefault="00360BE6" w:rsidP="00F1466D">
      <w:pPr>
        <w:tabs>
          <w:tab w:val="left" w:pos="720"/>
        </w:tabs>
        <w:suppressAutoHyphens/>
        <w:spacing w:after="0" w:line="360" w:lineRule="auto"/>
        <w:ind w:right="-284"/>
        <w:rPr>
          <w:rFonts w:ascii="Times New Roman" w:eastAsia="Times New Roman" w:hAnsi="Times New Roman"/>
          <w:sz w:val="28"/>
          <w:szCs w:val="28"/>
        </w:rPr>
      </w:pPr>
      <w:r w:rsidRPr="00F1466D">
        <w:rPr>
          <w:rFonts w:ascii="Times New Roman" w:eastAsia="Times New Roman" w:hAnsi="Times New Roman"/>
          <w:sz w:val="28"/>
          <w:szCs w:val="28"/>
        </w:rPr>
        <w:t>1</w:t>
      </w:r>
      <w:r w:rsidR="00F1466D">
        <w:rPr>
          <w:rFonts w:ascii="Times New Roman" w:eastAsia="Times New Roman" w:hAnsi="Times New Roman"/>
          <w:sz w:val="28"/>
          <w:szCs w:val="28"/>
        </w:rPr>
        <w:t>4</w:t>
      </w:r>
      <w:r w:rsidRPr="00F1466D">
        <w:rPr>
          <w:rFonts w:ascii="Times New Roman" w:eastAsia="Times New Roman" w:hAnsi="Times New Roman"/>
          <w:sz w:val="28"/>
          <w:szCs w:val="28"/>
        </w:rPr>
        <w:t xml:space="preserve"> </w:t>
      </w:r>
      <w:r w:rsidR="00F1466D">
        <w:rPr>
          <w:rFonts w:ascii="Times New Roman" w:eastAsia="Times New Roman" w:hAnsi="Times New Roman"/>
          <w:sz w:val="28"/>
          <w:szCs w:val="28"/>
        </w:rPr>
        <w:t>февраля</w:t>
      </w:r>
      <w:r w:rsidRPr="00F1466D">
        <w:rPr>
          <w:rFonts w:ascii="Times New Roman" w:eastAsia="Times New Roman" w:hAnsi="Times New Roman"/>
          <w:sz w:val="28"/>
          <w:szCs w:val="28"/>
        </w:rPr>
        <w:t xml:space="preserve"> 2023 года состоялось Заседание Комиссии Отделение Фонда пенсионного и социального страхования Российской Федерации по Республике Крым по соблюдению требований к служебному поведению и урегулированию конфликта интересов (далее – Комиссия).</w:t>
      </w:r>
    </w:p>
    <w:p w:rsidR="00360BE6" w:rsidRPr="00F1466D" w:rsidRDefault="00360BE6" w:rsidP="00F1466D">
      <w:pPr>
        <w:tabs>
          <w:tab w:val="left" w:pos="720"/>
        </w:tabs>
        <w:suppressAutoHyphens/>
        <w:spacing w:after="0" w:line="360" w:lineRule="auto"/>
        <w:ind w:right="-284"/>
        <w:rPr>
          <w:rFonts w:ascii="Times New Roman" w:eastAsia="Times New Roman" w:hAnsi="Times New Roman"/>
          <w:sz w:val="28"/>
          <w:szCs w:val="28"/>
        </w:rPr>
      </w:pPr>
      <w:r w:rsidRPr="00F1466D">
        <w:rPr>
          <w:rFonts w:ascii="Times New Roman" w:eastAsia="Times New Roman" w:hAnsi="Times New Roman"/>
          <w:sz w:val="28"/>
          <w:szCs w:val="28"/>
        </w:rPr>
        <w:t>На заседании Комиссии были рассмотрены вопросы:</w:t>
      </w:r>
    </w:p>
    <w:p w:rsidR="00360BE6" w:rsidRPr="00F1466D" w:rsidRDefault="00360BE6" w:rsidP="00F1466D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sz w:val="28"/>
          <w:szCs w:val="28"/>
        </w:rPr>
      </w:pPr>
      <w:r w:rsidRPr="00F1466D">
        <w:rPr>
          <w:rFonts w:ascii="Times New Roman" w:eastAsia="Times New Roman" w:hAnsi="Times New Roman"/>
          <w:sz w:val="28"/>
          <w:szCs w:val="28"/>
        </w:rPr>
        <w:t>1.  Р</w:t>
      </w:r>
      <w:r w:rsidRPr="00F1466D">
        <w:rPr>
          <w:rFonts w:ascii="Times New Roman" w:hAnsi="Times New Roman"/>
          <w:sz w:val="28"/>
          <w:szCs w:val="28"/>
        </w:rPr>
        <w:t>ассмотрении уведомлений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 от работников ОСФР по Республике Крым.</w:t>
      </w:r>
    </w:p>
    <w:p w:rsidR="00360BE6" w:rsidRPr="00F1466D" w:rsidRDefault="00360BE6" w:rsidP="00F1466D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sz w:val="28"/>
          <w:szCs w:val="28"/>
        </w:rPr>
      </w:pPr>
      <w:r w:rsidRPr="00F1466D">
        <w:rPr>
          <w:rFonts w:ascii="Times New Roman" w:hAnsi="Times New Roman"/>
          <w:sz w:val="28"/>
          <w:szCs w:val="28"/>
        </w:rPr>
        <w:t>В уведомлении работник просит рассмотреть данную ситуацию без е</w:t>
      </w:r>
      <w:r w:rsidR="00E077F0">
        <w:rPr>
          <w:rFonts w:ascii="Times New Roman" w:hAnsi="Times New Roman"/>
          <w:sz w:val="28"/>
          <w:szCs w:val="28"/>
        </w:rPr>
        <w:t>го</w:t>
      </w:r>
      <w:r w:rsidRPr="00F1466D">
        <w:rPr>
          <w:rFonts w:ascii="Times New Roman" w:hAnsi="Times New Roman"/>
          <w:sz w:val="28"/>
          <w:szCs w:val="28"/>
        </w:rPr>
        <w:t xml:space="preserve"> участия.</w:t>
      </w:r>
    </w:p>
    <w:p w:rsidR="00360BE6" w:rsidRPr="00F1466D" w:rsidRDefault="00360BE6" w:rsidP="00F1466D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sz w:val="28"/>
          <w:szCs w:val="28"/>
        </w:rPr>
      </w:pPr>
      <w:r w:rsidRPr="00F1466D">
        <w:rPr>
          <w:rFonts w:ascii="Times New Roman" w:hAnsi="Times New Roman"/>
          <w:sz w:val="28"/>
          <w:szCs w:val="28"/>
        </w:rPr>
        <w:t>Комиссия приняла к сведению информацию, изложенную в уведомлении.</w:t>
      </w:r>
    </w:p>
    <w:p w:rsidR="00360BE6" w:rsidRPr="00F1466D" w:rsidRDefault="00360BE6" w:rsidP="00F1466D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sz w:val="28"/>
          <w:szCs w:val="28"/>
        </w:rPr>
      </w:pPr>
      <w:r w:rsidRPr="00F1466D">
        <w:rPr>
          <w:rFonts w:ascii="Times New Roman" w:hAnsi="Times New Roman"/>
          <w:sz w:val="28"/>
          <w:szCs w:val="28"/>
        </w:rPr>
        <w:t xml:space="preserve">Комиссия пришла к выводу, при исполнении должностных обязанностей  между работниками ОСФР по Республике Крым подчиненности и подконтрольности нет,  конфликт интересов отсутствует. </w:t>
      </w:r>
    </w:p>
    <w:p w:rsidR="00360BE6" w:rsidRPr="00F1466D" w:rsidRDefault="00360BE6" w:rsidP="00F1466D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sz w:val="28"/>
          <w:szCs w:val="28"/>
        </w:rPr>
      </w:pPr>
      <w:r w:rsidRPr="00F1466D">
        <w:rPr>
          <w:rFonts w:ascii="Times New Roman" w:hAnsi="Times New Roman"/>
          <w:sz w:val="28"/>
          <w:szCs w:val="28"/>
        </w:rPr>
        <w:t>Предупредить работников о персональной ответственности за не соблюдение антикорупционного законодательства, исключить любую возможность соприкосновения интересов в профессиональной деятельности.</w:t>
      </w:r>
    </w:p>
    <w:p w:rsidR="00360BE6" w:rsidRPr="00F1466D" w:rsidRDefault="00360BE6" w:rsidP="00F1466D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sz w:val="28"/>
          <w:szCs w:val="28"/>
        </w:rPr>
      </w:pPr>
      <w:r w:rsidRPr="00F1466D">
        <w:rPr>
          <w:rFonts w:ascii="Times New Roman" w:hAnsi="Times New Roman"/>
          <w:sz w:val="28"/>
          <w:szCs w:val="28"/>
        </w:rPr>
        <w:t xml:space="preserve">2 </w:t>
      </w:r>
      <w:r w:rsidRPr="00F1466D">
        <w:rPr>
          <w:rFonts w:ascii="Times New Roman" w:eastAsia="Times New Roman" w:hAnsi="Times New Roman"/>
          <w:sz w:val="28"/>
          <w:szCs w:val="28"/>
        </w:rPr>
        <w:t>Р</w:t>
      </w:r>
      <w:r w:rsidRPr="00F1466D">
        <w:rPr>
          <w:rFonts w:ascii="Times New Roman" w:hAnsi="Times New Roman"/>
          <w:sz w:val="28"/>
          <w:szCs w:val="28"/>
        </w:rPr>
        <w:t>ассмотрении уведомлений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 от работников ОСФР по Республике Крым.</w:t>
      </w:r>
    </w:p>
    <w:p w:rsidR="00360BE6" w:rsidRPr="00F1466D" w:rsidRDefault="00360BE6" w:rsidP="00F1466D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sz w:val="28"/>
          <w:szCs w:val="28"/>
        </w:rPr>
      </w:pPr>
      <w:r w:rsidRPr="00F1466D">
        <w:rPr>
          <w:rFonts w:ascii="Times New Roman" w:hAnsi="Times New Roman"/>
          <w:sz w:val="28"/>
          <w:szCs w:val="28"/>
        </w:rPr>
        <w:t xml:space="preserve"> В уведомлении работник просит рассмотреть данную ситуацию без е</w:t>
      </w:r>
      <w:r w:rsidR="00E077F0">
        <w:rPr>
          <w:rFonts w:ascii="Times New Roman" w:hAnsi="Times New Roman"/>
          <w:sz w:val="28"/>
          <w:szCs w:val="28"/>
        </w:rPr>
        <w:t>го</w:t>
      </w:r>
      <w:r w:rsidRPr="00F1466D">
        <w:rPr>
          <w:rFonts w:ascii="Times New Roman" w:hAnsi="Times New Roman"/>
          <w:sz w:val="28"/>
          <w:szCs w:val="28"/>
        </w:rPr>
        <w:t xml:space="preserve"> участия.</w:t>
      </w:r>
    </w:p>
    <w:p w:rsidR="00360BE6" w:rsidRPr="00F1466D" w:rsidRDefault="00360BE6" w:rsidP="00F1466D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sz w:val="28"/>
          <w:szCs w:val="28"/>
        </w:rPr>
      </w:pPr>
      <w:r w:rsidRPr="00F1466D">
        <w:rPr>
          <w:rFonts w:ascii="Times New Roman" w:hAnsi="Times New Roman"/>
          <w:sz w:val="28"/>
          <w:szCs w:val="28"/>
        </w:rPr>
        <w:lastRenderedPageBreak/>
        <w:t>Комиссия приняла к сведению информацию, изложенную в уведомлении.</w:t>
      </w:r>
    </w:p>
    <w:p w:rsidR="00360BE6" w:rsidRPr="00F1466D" w:rsidRDefault="00360BE6" w:rsidP="00F1466D">
      <w:pPr>
        <w:pStyle w:val="ad"/>
        <w:spacing w:line="360" w:lineRule="auto"/>
        <w:ind w:right="-2"/>
        <w:jc w:val="both"/>
        <w:rPr>
          <w:rFonts w:eastAsia="Calibri"/>
          <w:b w:val="0"/>
          <w:bCs w:val="0"/>
          <w:sz w:val="28"/>
          <w:szCs w:val="28"/>
        </w:rPr>
      </w:pPr>
      <w:r w:rsidRPr="00F1466D">
        <w:rPr>
          <w:rFonts w:eastAsia="Calibri"/>
          <w:b w:val="0"/>
          <w:bCs w:val="0"/>
          <w:sz w:val="28"/>
          <w:szCs w:val="28"/>
        </w:rPr>
        <w:t xml:space="preserve">Комиссия пришла к выводу, при исполнении должностных обязанностей между работниками ОСФР по Республике Крым подчиненности и подконтрольности нет, конфликт интересов отсутствует. </w:t>
      </w:r>
    </w:p>
    <w:p w:rsidR="00DB70C5" w:rsidRPr="00F1466D" w:rsidRDefault="00360BE6" w:rsidP="00F1466D">
      <w:pPr>
        <w:spacing w:line="360" w:lineRule="auto"/>
        <w:rPr>
          <w:rFonts w:ascii="Times New Roman" w:hAnsi="Times New Roman"/>
          <w:sz w:val="28"/>
          <w:szCs w:val="28"/>
        </w:rPr>
      </w:pPr>
      <w:r w:rsidRPr="00F1466D">
        <w:rPr>
          <w:rFonts w:ascii="Times New Roman" w:hAnsi="Times New Roman"/>
          <w:sz w:val="28"/>
          <w:szCs w:val="28"/>
        </w:rPr>
        <w:t>Предупредить работников о персональной ответственности за не соблюдение антикорупционного законодательства, исключить любую возможность соприкосновения интересов в профессиональной деятельности.</w:t>
      </w:r>
    </w:p>
    <w:p w:rsidR="00360BE6" w:rsidRPr="00F1466D" w:rsidRDefault="00360BE6" w:rsidP="00F1466D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sz w:val="28"/>
          <w:szCs w:val="28"/>
        </w:rPr>
      </w:pPr>
      <w:r w:rsidRPr="00F1466D">
        <w:rPr>
          <w:rFonts w:ascii="Times New Roman" w:hAnsi="Times New Roman"/>
          <w:sz w:val="28"/>
          <w:szCs w:val="28"/>
        </w:rPr>
        <w:t xml:space="preserve">3 </w:t>
      </w:r>
      <w:r w:rsidRPr="00F1466D">
        <w:rPr>
          <w:rFonts w:ascii="Times New Roman" w:eastAsia="Times New Roman" w:hAnsi="Times New Roman"/>
          <w:sz w:val="28"/>
          <w:szCs w:val="28"/>
        </w:rPr>
        <w:t>Р</w:t>
      </w:r>
      <w:r w:rsidRPr="00F1466D">
        <w:rPr>
          <w:rFonts w:ascii="Times New Roman" w:hAnsi="Times New Roman"/>
          <w:sz w:val="28"/>
          <w:szCs w:val="28"/>
        </w:rPr>
        <w:t>ассмотрении уведомлений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 от работников ОСФР по Республике Крым.</w:t>
      </w:r>
    </w:p>
    <w:p w:rsidR="00360BE6" w:rsidRPr="00F1466D" w:rsidRDefault="00360BE6" w:rsidP="00F1466D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sz w:val="28"/>
          <w:szCs w:val="28"/>
        </w:rPr>
      </w:pPr>
      <w:r w:rsidRPr="00F1466D">
        <w:rPr>
          <w:rFonts w:ascii="Times New Roman" w:hAnsi="Times New Roman"/>
          <w:sz w:val="28"/>
          <w:szCs w:val="28"/>
        </w:rPr>
        <w:t xml:space="preserve"> В уведомлении работник просит рассмотреть данную ситуацию без е</w:t>
      </w:r>
      <w:r w:rsidR="00144F61">
        <w:rPr>
          <w:rFonts w:ascii="Times New Roman" w:hAnsi="Times New Roman"/>
          <w:sz w:val="28"/>
          <w:szCs w:val="28"/>
        </w:rPr>
        <w:t>го</w:t>
      </w:r>
      <w:r w:rsidRPr="00F1466D">
        <w:rPr>
          <w:rFonts w:ascii="Times New Roman" w:hAnsi="Times New Roman"/>
          <w:sz w:val="28"/>
          <w:szCs w:val="28"/>
        </w:rPr>
        <w:t xml:space="preserve"> участия.</w:t>
      </w:r>
    </w:p>
    <w:p w:rsidR="00360BE6" w:rsidRPr="00F1466D" w:rsidRDefault="00360BE6" w:rsidP="00F1466D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sz w:val="28"/>
          <w:szCs w:val="28"/>
        </w:rPr>
      </w:pPr>
      <w:r w:rsidRPr="00F1466D">
        <w:rPr>
          <w:rFonts w:ascii="Times New Roman" w:hAnsi="Times New Roman"/>
          <w:sz w:val="28"/>
          <w:szCs w:val="28"/>
        </w:rPr>
        <w:t>Комиссия приняла к сведению информацию, изложенную в уведомлении.</w:t>
      </w:r>
    </w:p>
    <w:p w:rsidR="00360BE6" w:rsidRPr="00F1466D" w:rsidRDefault="00360BE6" w:rsidP="00F1466D">
      <w:pPr>
        <w:pStyle w:val="ad"/>
        <w:spacing w:line="360" w:lineRule="auto"/>
        <w:ind w:right="-2"/>
        <w:jc w:val="both"/>
        <w:rPr>
          <w:rFonts w:eastAsia="Calibri"/>
          <w:b w:val="0"/>
          <w:bCs w:val="0"/>
          <w:sz w:val="28"/>
          <w:szCs w:val="28"/>
        </w:rPr>
      </w:pPr>
      <w:r w:rsidRPr="00F1466D">
        <w:rPr>
          <w:rFonts w:eastAsia="Calibri"/>
          <w:b w:val="0"/>
          <w:bCs w:val="0"/>
          <w:sz w:val="28"/>
          <w:szCs w:val="28"/>
        </w:rPr>
        <w:t xml:space="preserve">Комиссия пришла к выводу, при исполнении должностных обязанностей между работниками ОСФР по Республике Крым подчиненности и подконтрольности нет, конфликт интересов отсутствует. </w:t>
      </w:r>
    </w:p>
    <w:p w:rsidR="00360BE6" w:rsidRPr="00F1466D" w:rsidRDefault="00360BE6" w:rsidP="00F1466D">
      <w:pPr>
        <w:spacing w:line="360" w:lineRule="auto"/>
        <w:rPr>
          <w:rFonts w:ascii="Times New Roman" w:hAnsi="Times New Roman"/>
          <w:sz w:val="28"/>
          <w:szCs w:val="28"/>
        </w:rPr>
      </w:pPr>
      <w:r w:rsidRPr="00F1466D">
        <w:rPr>
          <w:rFonts w:ascii="Times New Roman" w:hAnsi="Times New Roman"/>
          <w:sz w:val="28"/>
          <w:szCs w:val="28"/>
        </w:rPr>
        <w:t>Предупредить работников о персональной ответственности за не соблюдение антикорупционного законодательства, исключить любую возможность соприкосновения интересов в профессиональной деятельности.</w:t>
      </w:r>
    </w:p>
    <w:p w:rsidR="00360BE6" w:rsidRPr="00F1466D" w:rsidRDefault="00360BE6" w:rsidP="00F1466D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360BE6" w:rsidRPr="00F1466D" w:rsidSect="00E42644">
      <w:headerReference w:type="even" r:id="rId8"/>
      <w:headerReference w:type="default" r:id="rId9"/>
      <w:footerReference w:type="default" r:id="rId10"/>
      <w:headerReference w:type="first" r:id="rId11"/>
      <w:pgSz w:w="11905" w:h="16837" w:code="9"/>
      <w:pgMar w:top="1134" w:right="850" w:bottom="1134" w:left="1701" w:header="720" w:footer="45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E9E" w:rsidRDefault="003D2E9E">
      <w:r>
        <w:separator/>
      </w:r>
    </w:p>
  </w:endnote>
  <w:endnote w:type="continuationSeparator" w:id="1">
    <w:p w:rsidR="003D2E9E" w:rsidRDefault="003D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90" w:rsidRPr="00EC0DEA" w:rsidRDefault="002C1690" w:rsidP="00EC0DEA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E9E" w:rsidRDefault="003D2E9E">
      <w:r>
        <w:separator/>
      </w:r>
    </w:p>
  </w:footnote>
  <w:footnote w:type="continuationSeparator" w:id="1">
    <w:p w:rsidR="003D2E9E" w:rsidRDefault="003D2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90" w:rsidRDefault="009F69D2" w:rsidP="000656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16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1690" w:rsidRDefault="002C16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90" w:rsidRDefault="009F69D2">
    <w:pPr>
      <w:pStyle w:val="a3"/>
      <w:jc w:val="center"/>
    </w:pPr>
    <w:fldSimple w:instr=" PAGE   \* MERGEFORMAT ">
      <w:r w:rsidR="00144F61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90" w:rsidRPr="00B16C66" w:rsidRDefault="002C169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070" w:hanging="360"/>
      </w:pPr>
      <w:rPr>
        <w:rFonts w:ascii="Wingdings" w:hAnsi="Wingdings" w:cs="Wingdings" w:hint="default"/>
        <w:sz w:val="27"/>
        <w:szCs w:val="27"/>
      </w:rPr>
    </w:lvl>
  </w:abstractNum>
  <w:abstractNum w:abstractNumId="3">
    <w:nsid w:val="00000008"/>
    <w:multiLevelType w:val="singleLevel"/>
    <w:tmpl w:val="00000008"/>
    <w:lvl w:ilvl="0">
      <w:start w:val="1"/>
      <w:numFmt w:val="bullet"/>
      <w:lvlText w:val=""/>
      <w:lvlJc w:val="left"/>
      <w:pPr>
        <w:tabs>
          <w:tab w:val="num" w:pos="426"/>
        </w:tabs>
        <w:ind w:left="786" w:hanging="360"/>
      </w:pPr>
      <w:rPr>
        <w:rFonts w:ascii="Symbol" w:hAnsi="Symbol" w:cs="Times New Roman CYR"/>
        <w:color w:val="000000"/>
        <w:sz w:val="28"/>
        <w:szCs w:val="28"/>
        <w:shd w:val="clear" w:color="auto" w:fill="FFFFFF"/>
        <w:lang w:eastAsia="ru-RU" w:bidi="ru-RU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5747" w:hanging="360"/>
      </w:pPr>
      <w:rPr>
        <w:rFonts w:ascii="Wingdings" w:hAnsi="Wingdings" w:cs="Wingdings" w:hint="default"/>
        <w:sz w:val="27"/>
        <w:szCs w:val="27"/>
      </w:rPr>
    </w:lvl>
  </w:abstractNum>
  <w:abstractNum w:abstractNumId="5">
    <w:nsid w:val="03BB558A"/>
    <w:multiLevelType w:val="hybridMultilevel"/>
    <w:tmpl w:val="57024682"/>
    <w:lvl w:ilvl="0" w:tplc="5480161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DB4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6324EC2"/>
    <w:multiLevelType w:val="hybridMultilevel"/>
    <w:tmpl w:val="A73E76D0"/>
    <w:lvl w:ilvl="0" w:tplc="A9E65E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D1470"/>
    <w:multiLevelType w:val="hybridMultilevel"/>
    <w:tmpl w:val="31C47F98"/>
    <w:lvl w:ilvl="0" w:tplc="43EAFB82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7" w:hanging="2160"/>
      </w:pPr>
      <w:rPr>
        <w:rFonts w:hint="default"/>
      </w:rPr>
    </w:lvl>
  </w:abstractNum>
  <w:abstractNum w:abstractNumId="10">
    <w:nsid w:val="10374346"/>
    <w:multiLevelType w:val="hybridMultilevel"/>
    <w:tmpl w:val="2D5EC10E"/>
    <w:lvl w:ilvl="0" w:tplc="00000003">
      <w:numFmt w:val="bullet"/>
      <w:lvlText w:val="-"/>
      <w:lvlJc w:val="left"/>
      <w:pPr>
        <w:ind w:left="1287" w:hanging="360"/>
      </w:pPr>
      <w:rPr>
        <w:rFonts w:ascii="Times New Roman" w:hAnsi="Times New Roman" w:cs="Symbol"/>
        <w:color w:val="auto"/>
        <w:spacing w:val="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084522A"/>
    <w:multiLevelType w:val="multilevel"/>
    <w:tmpl w:val="A18C053A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2">
    <w:nsid w:val="10E0244D"/>
    <w:multiLevelType w:val="hybridMultilevel"/>
    <w:tmpl w:val="D21E4B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1D71073"/>
    <w:multiLevelType w:val="hybridMultilevel"/>
    <w:tmpl w:val="86A2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F523BD"/>
    <w:multiLevelType w:val="multilevel"/>
    <w:tmpl w:val="5A98CB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197D1561"/>
    <w:multiLevelType w:val="hybridMultilevel"/>
    <w:tmpl w:val="0C0204E2"/>
    <w:lvl w:ilvl="0" w:tplc="FC7009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BF1263D"/>
    <w:multiLevelType w:val="multilevel"/>
    <w:tmpl w:val="5F466E7E"/>
    <w:styleLink w:val="1"/>
    <w:lvl w:ilvl="0"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1C9535FC"/>
    <w:multiLevelType w:val="hybridMultilevel"/>
    <w:tmpl w:val="C7E29E40"/>
    <w:lvl w:ilvl="0" w:tplc="1B82B5E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1F031B1"/>
    <w:multiLevelType w:val="hybridMultilevel"/>
    <w:tmpl w:val="3560EA6C"/>
    <w:lvl w:ilvl="0" w:tplc="FC7009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2352D0"/>
    <w:multiLevelType w:val="multilevel"/>
    <w:tmpl w:val="58C28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0">
    <w:nsid w:val="2A3C7956"/>
    <w:multiLevelType w:val="hybridMultilevel"/>
    <w:tmpl w:val="C716481C"/>
    <w:lvl w:ilvl="0" w:tplc="A8042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1E4C76"/>
    <w:multiLevelType w:val="multilevel"/>
    <w:tmpl w:val="1B6EC4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2">
    <w:nsid w:val="357E7112"/>
    <w:multiLevelType w:val="multilevel"/>
    <w:tmpl w:val="1CFC75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3">
    <w:nsid w:val="364403BA"/>
    <w:multiLevelType w:val="multilevel"/>
    <w:tmpl w:val="5260826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71C6F5E"/>
    <w:multiLevelType w:val="hybridMultilevel"/>
    <w:tmpl w:val="AB3EEF12"/>
    <w:lvl w:ilvl="0" w:tplc="E82682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39C501D4"/>
    <w:multiLevelType w:val="hybridMultilevel"/>
    <w:tmpl w:val="D2B63602"/>
    <w:lvl w:ilvl="0" w:tplc="FC70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D427FE"/>
    <w:multiLevelType w:val="hybridMultilevel"/>
    <w:tmpl w:val="06EC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FF1E84"/>
    <w:multiLevelType w:val="hybridMultilevel"/>
    <w:tmpl w:val="D678581C"/>
    <w:lvl w:ilvl="0" w:tplc="FC7009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3821085"/>
    <w:multiLevelType w:val="multilevel"/>
    <w:tmpl w:val="1C429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4ABF5054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4B8E3E62"/>
    <w:multiLevelType w:val="multilevel"/>
    <w:tmpl w:val="F502E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1">
    <w:nsid w:val="4BDA2A1F"/>
    <w:multiLevelType w:val="hybridMultilevel"/>
    <w:tmpl w:val="663A26C4"/>
    <w:lvl w:ilvl="0" w:tplc="BFBE74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DE03ED"/>
    <w:multiLevelType w:val="multilevel"/>
    <w:tmpl w:val="54DE03ED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57F232C7"/>
    <w:multiLevelType w:val="multilevel"/>
    <w:tmpl w:val="830E3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4">
    <w:nsid w:val="600C06C3"/>
    <w:multiLevelType w:val="multilevel"/>
    <w:tmpl w:val="4BCC6168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5">
    <w:nsid w:val="60754200"/>
    <w:multiLevelType w:val="multilevel"/>
    <w:tmpl w:val="58E25CB4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36">
    <w:nsid w:val="643E7DC1"/>
    <w:multiLevelType w:val="multilevel"/>
    <w:tmpl w:val="35DEE546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76" w:hanging="1800"/>
      </w:pPr>
      <w:rPr>
        <w:rFonts w:hint="default"/>
      </w:rPr>
    </w:lvl>
  </w:abstractNum>
  <w:abstractNum w:abstractNumId="37">
    <w:nsid w:val="64E86157"/>
    <w:multiLevelType w:val="hybridMultilevel"/>
    <w:tmpl w:val="03BC8D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D2321DB"/>
    <w:multiLevelType w:val="multilevel"/>
    <w:tmpl w:val="E56CE3B8"/>
    <w:lvl w:ilvl="0">
      <w:start w:val="1"/>
      <w:numFmt w:val="upperRoman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39">
    <w:nsid w:val="72853423"/>
    <w:multiLevelType w:val="hybridMultilevel"/>
    <w:tmpl w:val="CBE6F26C"/>
    <w:lvl w:ilvl="0" w:tplc="FC70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22323"/>
    <w:multiLevelType w:val="multilevel"/>
    <w:tmpl w:val="6C0475A8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color w:val="auto"/>
      </w:rPr>
    </w:lvl>
  </w:abstractNum>
  <w:abstractNum w:abstractNumId="41">
    <w:nsid w:val="73636EBE"/>
    <w:multiLevelType w:val="hybridMultilevel"/>
    <w:tmpl w:val="1A1029FA"/>
    <w:lvl w:ilvl="0" w:tplc="E006D37E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42">
    <w:nsid w:val="74E41D6A"/>
    <w:multiLevelType w:val="multilevel"/>
    <w:tmpl w:val="6218A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8"/>
  </w:num>
  <w:num w:numId="2">
    <w:abstractNumId w:val="29"/>
  </w:num>
  <w:num w:numId="3">
    <w:abstractNumId w:val="7"/>
  </w:num>
  <w:num w:numId="4">
    <w:abstractNumId w:val="9"/>
  </w:num>
  <w:num w:numId="5">
    <w:abstractNumId w:val="16"/>
  </w:num>
  <w:num w:numId="6">
    <w:abstractNumId w:val="41"/>
  </w:num>
  <w:num w:numId="7">
    <w:abstractNumId w:val="37"/>
  </w:num>
  <w:num w:numId="8">
    <w:abstractNumId w:val="18"/>
  </w:num>
  <w:num w:numId="9">
    <w:abstractNumId w:val="25"/>
  </w:num>
  <w:num w:numId="10">
    <w:abstractNumId w:val="20"/>
  </w:num>
  <w:num w:numId="11">
    <w:abstractNumId w:val="39"/>
  </w:num>
  <w:num w:numId="12">
    <w:abstractNumId w:val="26"/>
  </w:num>
  <w:num w:numId="13">
    <w:abstractNumId w:val="8"/>
  </w:num>
  <w:num w:numId="14">
    <w:abstractNumId w:val="34"/>
  </w:num>
  <w:num w:numId="15">
    <w:abstractNumId w:val="40"/>
  </w:num>
  <w:num w:numId="16">
    <w:abstractNumId w:val="12"/>
  </w:num>
  <w:num w:numId="17">
    <w:abstractNumId w:val="15"/>
  </w:num>
  <w:num w:numId="18">
    <w:abstractNumId w:val="27"/>
  </w:num>
  <w:num w:numId="19">
    <w:abstractNumId w:val="6"/>
  </w:num>
  <w:num w:numId="20">
    <w:abstractNumId w:val="35"/>
  </w:num>
  <w:num w:numId="21">
    <w:abstractNumId w:val="36"/>
  </w:num>
  <w:num w:numId="22">
    <w:abstractNumId w:val="21"/>
  </w:num>
  <w:num w:numId="23">
    <w:abstractNumId w:val="11"/>
  </w:num>
  <w:num w:numId="24">
    <w:abstractNumId w:val="14"/>
  </w:num>
  <w:num w:numId="25">
    <w:abstractNumId w:val="17"/>
  </w:num>
  <w:num w:numId="26">
    <w:abstractNumId w:val="13"/>
  </w:num>
  <w:num w:numId="27">
    <w:abstractNumId w:val="24"/>
  </w:num>
  <w:num w:numId="28">
    <w:abstractNumId w:val="1"/>
  </w:num>
  <w:num w:numId="29">
    <w:abstractNumId w:val="0"/>
  </w:num>
  <w:num w:numId="30">
    <w:abstractNumId w:val="23"/>
  </w:num>
  <w:num w:numId="31">
    <w:abstractNumId w:val="22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2"/>
  </w:num>
  <w:num w:numId="35">
    <w:abstractNumId w:val="2"/>
  </w:num>
  <w:num w:numId="36">
    <w:abstractNumId w:val="4"/>
  </w:num>
  <w:num w:numId="37">
    <w:abstractNumId w:val="31"/>
  </w:num>
  <w:num w:numId="38">
    <w:abstractNumId w:val="5"/>
  </w:num>
  <w:num w:numId="39">
    <w:abstractNumId w:val="3"/>
  </w:num>
  <w:num w:numId="40">
    <w:abstractNumId w:val="33"/>
  </w:num>
  <w:num w:numId="41">
    <w:abstractNumId w:val="19"/>
  </w:num>
  <w:num w:numId="42">
    <w:abstractNumId w:val="42"/>
  </w:num>
  <w:num w:numId="43">
    <w:abstractNumId w:val="30"/>
  </w:num>
  <w:num w:numId="44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stylePaneFormatFilter w:val="3F01"/>
  <w:defaultTabStop w:val="227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1639C"/>
    <w:rsid w:val="000002B0"/>
    <w:rsid w:val="000002D9"/>
    <w:rsid w:val="00000901"/>
    <w:rsid w:val="00001C78"/>
    <w:rsid w:val="0000207E"/>
    <w:rsid w:val="000021D4"/>
    <w:rsid w:val="00002781"/>
    <w:rsid w:val="0000278E"/>
    <w:rsid w:val="000051B4"/>
    <w:rsid w:val="0000572A"/>
    <w:rsid w:val="00005C68"/>
    <w:rsid w:val="00005D05"/>
    <w:rsid w:val="000062EC"/>
    <w:rsid w:val="000101F8"/>
    <w:rsid w:val="00010506"/>
    <w:rsid w:val="00010681"/>
    <w:rsid w:val="000118E7"/>
    <w:rsid w:val="0001195C"/>
    <w:rsid w:val="00011E31"/>
    <w:rsid w:val="000127D9"/>
    <w:rsid w:val="000131E8"/>
    <w:rsid w:val="000134F5"/>
    <w:rsid w:val="00013556"/>
    <w:rsid w:val="000138FD"/>
    <w:rsid w:val="00013AFF"/>
    <w:rsid w:val="00013C5B"/>
    <w:rsid w:val="00013DD4"/>
    <w:rsid w:val="00015649"/>
    <w:rsid w:val="00015937"/>
    <w:rsid w:val="00017529"/>
    <w:rsid w:val="0001754C"/>
    <w:rsid w:val="000221C1"/>
    <w:rsid w:val="00022551"/>
    <w:rsid w:val="0002273D"/>
    <w:rsid w:val="000228A0"/>
    <w:rsid w:val="000231DD"/>
    <w:rsid w:val="0002321B"/>
    <w:rsid w:val="000236D5"/>
    <w:rsid w:val="000238B7"/>
    <w:rsid w:val="000247EF"/>
    <w:rsid w:val="00025355"/>
    <w:rsid w:val="0002565B"/>
    <w:rsid w:val="00025F01"/>
    <w:rsid w:val="000261CE"/>
    <w:rsid w:val="0002693B"/>
    <w:rsid w:val="0002716A"/>
    <w:rsid w:val="00027CDC"/>
    <w:rsid w:val="000302C0"/>
    <w:rsid w:val="00031B8A"/>
    <w:rsid w:val="00031D5A"/>
    <w:rsid w:val="0003223A"/>
    <w:rsid w:val="00032264"/>
    <w:rsid w:val="000324DA"/>
    <w:rsid w:val="0003250C"/>
    <w:rsid w:val="00033F05"/>
    <w:rsid w:val="00034D23"/>
    <w:rsid w:val="000352AB"/>
    <w:rsid w:val="00035874"/>
    <w:rsid w:val="00035A91"/>
    <w:rsid w:val="00035C62"/>
    <w:rsid w:val="00035DAB"/>
    <w:rsid w:val="0003629D"/>
    <w:rsid w:val="000363A3"/>
    <w:rsid w:val="00036479"/>
    <w:rsid w:val="00036D0C"/>
    <w:rsid w:val="00037CAD"/>
    <w:rsid w:val="00037F2F"/>
    <w:rsid w:val="00037F77"/>
    <w:rsid w:val="0004031A"/>
    <w:rsid w:val="00040334"/>
    <w:rsid w:val="00040642"/>
    <w:rsid w:val="0004185B"/>
    <w:rsid w:val="00041D75"/>
    <w:rsid w:val="0004201B"/>
    <w:rsid w:val="00042776"/>
    <w:rsid w:val="00042B7F"/>
    <w:rsid w:val="000446CD"/>
    <w:rsid w:val="000451AE"/>
    <w:rsid w:val="00045E34"/>
    <w:rsid w:val="00045FD6"/>
    <w:rsid w:val="00046404"/>
    <w:rsid w:val="00046617"/>
    <w:rsid w:val="0004680C"/>
    <w:rsid w:val="00046FB8"/>
    <w:rsid w:val="0005021B"/>
    <w:rsid w:val="00051C78"/>
    <w:rsid w:val="0005238A"/>
    <w:rsid w:val="000528C3"/>
    <w:rsid w:val="0005384C"/>
    <w:rsid w:val="00053A8B"/>
    <w:rsid w:val="00054266"/>
    <w:rsid w:val="00054789"/>
    <w:rsid w:val="000561CB"/>
    <w:rsid w:val="000564E4"/>
    <w:rsid w:val="000566FA"/>
    <w:rsid w:val="00057007"/>
    <w:rsid w:val="000571C4"/>
    <w:rsid w:val="00057CB3"/>
    <w:rsid w:val="00057DBA"/>
    <w:rsid w:val="00060734"/>
    <w:rsid w:val="000609F1"/>
    <w:rsid w:val="00060E93"/>
    <w:rsid w:val="00060F61"/>
    <w:rsid w:val="000616F4"/>
    <w:rsid w:val="00061961"/>
    <w:rsid w:val="000621C7"/>
    <w:rsid w:val="0006247A"/>
    <w:rsid w:val="0006283F"/>
    <w:rsid w:val="00062979"/>
    <w:rsid w:val="00062CEB"/>
    <w:rsid w:val="000633DE"/>
    <w:rsid w:val="00063B7E"/>
    <w:rsid w:val="00063D78"/>
    <w:rsid w:val="00063EFD"/>
    <w:rsid w:val="000641CA"/>
    <w:rsid w:val="0006456B"/>
    <w:rsid w:val="00064A15"/>
    <w:rsid w:val="000656E2"/>
    <w:rsid w:val="000661EE"/>
    <w:rsid w:val="00070331"/>
    <w:rsid w:val="00070824"/>
    <w:rsid w:val="00070D29"/>
    <w:rsid w:val="00071217"/>
    <w:rsid w:val="00071F11"/>
    <w:rsid w:val="0007264E"/>
    <w:rsid w:val="00072A6E"/>
    <w:rsid w:val="00072D15"/>
    <w:rsid w:val="000732C4"/>
    <w:rsid w:val="000734A7"/>
    <w:rsid w:val="000739F8"/>
    <w:rsid w:val="000740C5"/>
    <w:rsid w:val="00074E5F"/>
    <w:rsid w:val="0007612D"/>
    <w:rsid w:val="00076850"/>
    <w:rsid w:val="00076D7A"/>
    <w:rsid w:val="00076DB3"/>
    <w:rsid w:val="0007734B"/>
    <w:rsid w:val="000776D9"/>
    <w:rsid w:val="00077D59"/>
    <w:rsid w:val="000805D1"/>
    <w:rsid w:val="0008083F"/>
    <w:rsid w:val="00081A63"/>
    <w:rsid w:val="00081CD3"/>
    <w:rsid w:val="000821C8"/>
    <w:rsid w:val="00083075"/>
    <w:rsid w:val="000846C1"/>
    <w:rsid w:val="00084809"/>
    <w:rsid w:val="00084AEF"/>
    <w:rsid w:val="00084C3D"/>
    <w:rsid w:val="00084F64"/>
    <w:rsid w:val="000853AE"/>
    <w:rsid w:val="00085886"/>
    <w:rsid w:val="00085DC4"/>
    <w:rsid w:val="00086472"/>
    <w:rsid w:val="00086E25"/>
    <w:rsid w:val="00087541"/>
    <w:rsid w:val="0008794A"/>
    <w:rsid w:val="00087A97"/>
    <w:rsid w:val="00090B40"/>
    <w:rsid w:val="00090DCA"/>
    <w:rsid w:val="00091003"/>
    <w:rsid w:val="00091AB4"/>
    <w:rsid w:val="00092E35"/>
    <w:rsid w:val="000932B4"/>
    <w:rsid w:val="00093353"/>
    <w:rsid w:val="000935D5"/>
    <w:rsid w:val="00094D6F"/>
    <w:rsid w:val="00095274"/>
    <w:rsid w:val="0009550A"/>
    <w:rsid w:val="00095534"/>
    <w:rsid w:val="000962E6"/>
    <w:rsid w:val="00096359"/>
    <w:rsid w:val="00096DF0"/>
    <w:rsid w:val="00097BDD"/>
    <w:rsid w:val="000A1033"/>
    <w:rsid w:val="000A120B"/>
    <w:rsid w:val="000A1E4A"/>
    <w:rsid w:val="000A2759"/>
    <w:rsid w:val="000A29AC"/>
    <w:rsid w:val="000A33D1"/>
    <w:rsid w:val="000A3B94"/>
    <w:rsid w:val="000A3CE8"/>
    <w:rsid w:val="000A52F1"/>
    <w:rsid w:val="000A5F82"/>
    <w:rsid w:val="000A6AC5"/>
    <w:rsid w:val="000A6C68"/>
    <w:rsid w:val="000A6D12"/>
    <w:rsid w:val="000B0698"/>
    <w:rsid w:val="000B073B"/>
    <w:rsid w:val="000B0D33"/>
    <w:rsid w:val="000B1FE1"/>
    <w:rsid w:val="000B2231"/>
    <w:rsid w:val="000B23BC"/>
    <w:rsid w:val="000B2421"/>
    <w:rsid w:val="000B3EF7"/>
    <w:rsid w:val="000B4005"/>
    <w:rsid w:val="000B40DB"/>
    <w:rsid w:val="000B51B0"/>
    <w:rsid w:val="000B52C5"/>
    <w:rsid w:val="000B53B9"/>
    <w:rsid w:val="000B6806"/>
    <w:rsid w:val="000B71AF"/>
    <w:rsid w:val="000B7209"/>
    <w:rsid w:val="000B7C03"/>
    <w:rsid w:val="000B7C5F"/>
    <w:rsid w:val="000B7FDC"/>
    <w:rsid w:val="000C0D96"/>
    <w:rsid w:val="000C13A3"/>
    <w:rsid w:val="000C1C94"/>
    <w:rsid w:val="000C24E8"/>
    <w:rsid w:val="000C2B27"/>
    <w:rsid w:val="000C2EA9"/>
    <w:rsid w:val="000C300C"/>
    <w:rsid w:val="000C31B9"/>
    <w:rsid w:val="000C3366"/>
    <w:rsid w:val="000C3933"/>
    <w:rsid w:val="000C410C"/>
    <w:rsid w:val="000C45B1"/>
    <w:rsid w:val="000C52D5"/>
    <w:rsid w:val="000C5ED8"/>
    <w:rsid w:val="000C734D"/>
    <w:rsid w:val="000C7BC8"/>
    <w:rsid w:val="000D04DE"/>
    <w:rsid w:val="000D0E7D"/>
    <w:rsid w:val="000D0F61"/>
    <w:rsid w:val="000D1287"/>
    <w:rsid w:val="000D1D64"/>
    <w:rsid w:val="000D2061"/>
    <w:rsid w:val="000D2E42"/>
    <w:rsid w:val="000D3BF4"/>
    <w:rsid w:val="000D42AE"/>
    <w:rsid w:val="000D5012"/>
    <w:rsid w:val="000D57EB"/>
    <w:rsid w:val="000D60DB"/>
    <w:rsid w:val="000D68CB"/>
    <w:rsid w:val="000D6A92"/>
    <w:rsid w:val="000D7A8E"/>
    <w:rsid w:val="000E0060"/>
    <w:rsid w:val="000E08E3"/>
    <w:rsid w:val="000E0967"/>
    <w:rsid w:val="000E0D0C"/>
    <w:rsid w:val="000E0E58"/>
    <w:rsid w:val="000E13D0"/>
    <w:rsid w:val="000E13FB"/>
    <w:rsid w:val="000E1E07"/>
    <w:rsid w:val="000E1E5B"/>
    <w:rsid w:val="000E1ED6"/>
    <w:rsid w:val="000E22AC"/>
    <w:rsid w:val="000E23FB"/>
    <w:rsid w:val="000E3309"/>
    <w:rsid w:val="000E3E5B"/>
    <w:rsid w:val="000E489B"/>
    <w:rsid w:val="000E4ABB"/>
    <w:rsid w:val="000E513D"/>
    <w:rsid w:val="000E5529"/>
    <w:rsid w:val="000E57B9"/>
    <w:rsid w:val="000E5BB5"/>
    <w:rsid w:val="000E5DE2"/>
    <w:rsid w:val="000E5F3C"/>
    <w:rsid w:val="000E6013"/>
    <w:rsid w:val="000E634D"/>
    <w:rsid w:val="000E64B9"/>
    <w:rsid w:val="000E66A8"/>
    <w:rsid w:val="000E6715"/>
    <w:rsid w:val="000E72B7"/>
    <w:rsid w:val="000F0821"/>
    <w:rsid w:val="000F0979"/>
    <w:rsid w:val="000F0D04"/>
    <w:rsid w:val="000F0D78"/>
    <w:rsid w:val="000F1889"/>
    <w:rsid w:val="000F22AB"/>
    <w:rsid w:val="000F243F"/>
    <w:rsid w:val="000F27EC"/>
    <w:rsid w:val="000F3289"/>
    <w:rsid w:val="000F3554"/>
    <w:rsid w:val="000F37ED"/>
    <w:rsid w:val="000F3BC9"/>
    <w:rsid w:val="000F43C9"/>
    <w:rsid w:val="000F4B20"/>
    <w:rsid w:val="000F4C71"/>
    <w:rsid w:val="000F4D1B"/>
    <w:rsid w:val="000F5403"/>
    <w:rsid w:val="000F5CBA"/>
    <w:rsid w:val="000F5EBD"/>
    <w:rsid w:val="000F6106"/>
    <w:rsid w:val="000F6691"/>
    <w:rsid w:val="000F6B20"/>
    <w:rsid w:val="000F74EF"/>
    <w:rsid w:val="001002B9"/>
    <w:rsid w:val="0010066E"/>
    <w:rsid w:val="00100F25"/>
    <w:rsid w:val="00101889"/>
    <w:rsid w:val="0010208D"/>
    <w:rsid w:val="00102231"/>
    <w:rsid w:val="0010242D"/>
    <w:rsid w:val="001024CE"/>
    <w:rsid w:val="00102E5B"/>
    <w:rsid w:val="00104199"/>
    <w:rsid w:val="00104B47"/>
    <w:rsid w:val="00104F4D"/>
    <w:rsid w:val="00105E70"/>
    <w:rsid w:val="00106817"/>
    <w:rsid w:val="00107D65"/>
    <w:rsid w:val="001106E2"/>
    <w:rsid w:val="00110B4C"/>
    <w:rsid w:val="00110CBC"/>
    <w:rsid w:val="00111563"/>
    <w:rsid w:val="00111DFE"/>
    <w:rsid w:val="001129B5"/>
    <w:rsid w:val="00112B66"/>
    <w:rsid w:val="00114321"/>
    <w:rsid w:val="00114931"/>
    <w:rsid w:val="0011593F"/>
    <w:rsid w:val="00115A21"/>
    <w:rsid w:val="00115BC4"/>
    <w:rsid w:val="00117A88"/>
    <w:rsid w:val="00117D14"/>
    <w:rsid w:val="001202D1"/>
    <w:rsid w:val="00121059"/>
    <w:rsid w:val="00121338"/>
    <w:rsid w:val="00121450"/>
    <w:rsid w:val="001214DE"/>
    <w:rsid w:val="00121766"/>
    <w:rsid w:val="00121DC2"/>
    <w:rsid w:val="00121ED7"/>
    <w:rsid w:val="00122CD3"/>
    <w:rsid w:val="0012323E"/>
    <w:rsid w:val="0012390A"/>
    <w:rsid w:val="00124B5E"/>
    <w:rsid w:val="00124D93"/>
    <w:rsid w:val="00125518"/>
    <w:rsid w:val="00125F61"/>
    <w:rsid w:val="0012615E"/>
    <w:rsid w:val="0012621C"/>
    <w:rsid w:val="001269A1"/>
    <w:rsid w:val="00126AB0"/>
    <w:rsid w:val="00126EE8"/>
    <w:rsid w:val="00130252"/>
    <w:rsid w:val="00130757"/>
    <w:rsid w:val="00130DEB"/>
    <w:rsid w:val="00131710"/>
    <w:rsid w:val="00132704"/>
    <w:rsid w:val="001331C7"/>
    <w:rsid w:val="00133420"/>
    <w:rsid w:val="001335B4"/>
    <w:rsid w:val="001339E3"/>
    <w:rsid w:val="00133E2E"/>
    <w:rsid w:val="00135677"/>
    <w:rsid w:val="00135B0F"/>
    <w:rsid w:val="00135DE0"/>
    <w:rsid w:val="00136478"/>
    <w:rsid w:val="001364EF"/>
    <w:rsid w:val="001366CB"/>
    <w:rsid w:val="00136705"/>
    <w:rsid w:val="0013696B"/>
    <w:rsid w:val="0013723D"/>
    <w:rsid w:val="001375AA"/>
    <w:rsid w:val="00137A93"/>
    <w:rsid w:val="00137D59"/>
    <w:rsid w:val="00137DF4"/>
    <w:rsid w:val="00140A75"/>
    <w:rsid w:val="00140D5D"/>
    <w:rsid w:val="00140DAC"/>
    <w:rsid w:val="0014100B"/>
    <w:rsid w:val="00141B08"/>
    <w:rsid w:val="00141CA2"/>
    <w:rsid w:val="001434FF"/>
    <w:rsid w:val="0014399C"/>
    <w:rsid w:val="001444FA"/>
    <w:rsid w:val="00144F61"/>
    <w:rsid w:val="0014539F"/>
    <w:rsid w:val="00145E77"/>
    <w:rsid w:val="00146C51"/>
    <w:rsid w:val="0014782D"/>
    <w:rsid w:val="00150352"/>
    <w:rsid w:val="00150995"/>
    <w:rsid w:val="00151364"/>
    <w:rsid w:val="001529A3"/>
    <w:rsid w:val="00153334"/>
    <w:rsid w:val="001537AF"/>
    <w:rsid w:val="001539C4"/>
    <w:rsid w:val="00153BBA"/>
    <w:rsid w:val="00153D51"/>
    <w:rsid w:val="00153FA5"/>
    <w:rsid w:val="001547A6"/>
    <w:rsid w:val="001547EB"/>
    <w:rsid w:val="001548BF"/>
    <w:rsid w:val="0015493F"/>
    <w:rsid w:val="00154EAD"/>
    <w:rsid w:val="0015579A"/>
    <w:rsid w:val="0015593F"/>
    <w:rsid w:val="00155CCC"/>
    <w:rsid w:val="001573FE"/>
    <w:rsid w:val="001578E5"/>
    <w:rsid w:val="001602D8"/>
    <w:rsid w:val="00160440"/>
    <w:rsid w:val="001607C4"/>
    <w:rsid w:val="001608C7"/>
    <w:rsid w:val="00161184"/>
    <w:rsid w:val="001617B7"/>
    <w:rsid w:val="00161EBD"/>
    <w:rsid w:val="00162801"/>
    <w:rsid w:val="00163508"/>
    <w:rsid w:val="0016451B"/>
    <w:rsid w:val="00164FD5"/>
    <w:rsid w:val="00165516"/>
    <w:rsid w:val="001657A3"/>
    <w:rsid w:val="00165B47"/>
    <w:rsid w:val="00165F71"/>
    <w:rsid w:val="001663D1"/>
    <w:rsid w:val="001667C6"/>
    <w:rsid w:val="00167DBD"/>
    <w:rsid w:val="0017178F"/>
    <w:rsid w:val="0017186E"/>
    <w:rsid w:val="00171ECC"/>
    <w:rsid w:val="001720B2"/>
    <w:rsid w:val="00172A4D"/>
    <w:rsid w:val="0017390C"/>
    <w:rsid w:val="001745D6"/>
    <w:rsid w:val="00174AEB"/>
    <w:rsid w:val="00174BDC"/>
    <w:rsid w:val="00174DFA"/>
    <w:rsid w:val="00175755"/>
    <w:rsid w:val="0017622C"/>
    <w:rsid w:val="001768B7"/>
    <w:rsid w:val="00176ABE"/>
    <w:rsid w:val="001808A0"/>
    <w:rsid w:val="001811F5"/>
    <w:rsid w:val="00181313"/>
    <w:rsid w:val="00181381"/>
    <w:rsid w:val="00182F8F"/>
    <w:rsid w:val="001834DE"/>
    <w:rsid w:val="001837A8"/>
    <w:rsid w:val="00183808"/>
    <w:rsid w:val="00183B69"/>
    <w:rsid w:val="00183E9C"/>
    <w:rsid w:val="00183FBA"/>
    <w:rsid w:val="00184F62"/>
    <w:rsid w:val="001855BE"/>
    <w:rsid w:val="0018568C"/>
    <w:rsid w:val="00185802"/>
    <w:rsid w:val="00185DAE"/>
    <w:rsid w:val="00185EB2"/>
    <w:rsid w:val="001867B4"/>
    <w:rsid w:val="00186800"/>
    <w:rsid w:val="00187378"/>
    <w:rsid w:val="00187A87"/>
    <w:rsid w:val="00187FAA"/>
    <w:rsid w:val="001909CD"/>
    <w:rsid w:val="001909DF"/>
    <w:rsid w:val="00190CDE"/>
    <w:rsid w:val="00191CCE"/>
    <w:rsid w:val="0019210C"/>
    <w:rsid w:val="001922CD"/>
    <w:rsid w:val="00192CCC"/>
    <w:rsid w:val="00192D23"/>
    <w:rsid w:val="0019326F"/>
    <w:rsid w:val="001932EE"/>
    <w:rsid w:val="001939F4"/>
    <w:rsid w:val="001947B5"/>
    <w:rsid w:val="00194B6F"/>
    <w:rsid w:val="00195383"/>
    <w:rsid w:val="00195506"/>
    <w:rsid w:val="00195E4A"/>
    <w:rsid w:val="00196B50"/>
    <w:rsid w:val="00196CB2"/>
    <w:rsid w:val="00196F39"/>
    <w:rsid w:val="00197341"/>
    <w:rsid w:val="00197DAE"/>
    <w:rsid w:val="001A01D7"/>
    <w:rsid w:val="001A074D"/>
    <w:rsid w:val="001A0A0C"/>
    <w:rsid w:val="001A13EC"/>
    <w:rsid w:val="001A13F2"/>
    <w:rsid w:val="001A17CC"/>
    <w:rsid w:val="001A1C7F"/>
    <w:rsid w:val="001A1F9A"/>
    <w:rsid w:val="001A2111"/>
    <w:rsid w:val="001A22D9"/>
    <w:rsid w:val="001A22EE"/>
    <w:rsid w:val="001A240C"/>
    <w:rsid w:val="001A28E9"/>
    <w:rsid w:val="001A2938"/>
    <w:rsid w:val="001A360A"/>
    <w:rsid w:val="001A47E9"/>
    <w:rsid w:val="001A48AE"/>
    <w:rsid w:val="001A50DD"/>
    <w:rsid w:val="001A6FD2"/>
    <w:rsid w:val="001A744A"/>
    <w:rsid w:val="001A769A"/>
    <w:rsid w:val="001A7CA4"/>
    <w:rsid w:val="001B0613"/>
    <w:rsid w:val="001B0CDE"/>
    <w:rsid w:val="001B1F0F"/>
    <w:rsid w:val="001B2C09"/>
    <w:rsid w:val="001B2D12"/>
    <w:rsid w:val="001B3F7C"/>
    <w:rsid w:val="001B4CCE"/>
    <w:rsid w:val="001B4D67"/>
    <w:rsid w:val="001B4F36"/>
    <w:rsid w:val="001B5019"/>
    <w:rsid w:val="001B5514"/>
    <w:rsid w:val="001B5A5E"/>
    <w:rsid w:val="001B60EC"/>
    <w:rsid w:val="001B7A5D"/>
    <w:rsid w:val="001B7E0B"/>
    <w:rsid w:val="001B7EE6"/>
    <w:rsid w:val="001C02A7"/>
    <w:rsid w:val="001C0A5A"/>
    <w:rsid w:val="001C1E8E"/>
    <w:rsid w:val="001C2056"/>
    <w:rsid w:val="001C20FE"/>
    <w:rsid w:val="001C2112"/>
    <w:rsid w:val="001C31C6"/>
    <w:rsid w:val="001C323C"/>
    <w:rsid w:val="001C3279"/>
    <w:rsid w:val="001C4019"/>
    <w:rsid w:val="001C40CA"/>
    <w:rsid w:val="001C4E64"/>
    <w:rsid w:val="001C57E5"/>
    <w:rsid w:val="001C5AEF"/>
    <w:rsid w:val="001C6046"/>
    <w:rsid w:val="001C6797"/>
    <w:rsid w:val="001C76DE"/>
    <w:rsid w:val="001D06C8"/>
    <w:rsid w:val="001D0D84"/>
    <w:rsid w:val="001D145E"/>
    <w:rsid w:val="001D2099"/>
    <w:rsid w:val="001D2C5C"/>
    <w:rsid w:val="001D3E4C"/>
    <w:rsid w:val="001D3EA9"/>
    <w:rsid w:val="001D41CB"/>
    <w:rsid w:val="001D4B66"/>
    <w:rsid w:val="001D50E4"/>
    <w:rsid w:val="001D5DF2"/>
    <w:rsid w:val="001D5E6D"/>
    <w:rsid w:val="001D5F7B"/>
    <w:rsid w:val="001D6228"/>
    <w:rsid w:val="001D7797"/>
    <w:rsid w:val="001D7DE2"/>
    <w:rsid w:val="001E0AA5"/>
    <w:rsid w:val="001E1471"/>
    <w:rsid w:val="001E197D"/>
    <w:rsid w:val="001E1A5A"/>
    <w:rsid w:val="001E253B"/>
    <w:rsid w:val="001E2647"/>
    <w:rsid w:val="001E2C72"/>
    <w:rsid w:val="001E43C8"/>
    <w:rsid w:val="001E4CFB"/>
    <w:rsid w:val="001E5E99"/>
    <w:rsid w:val="001E7496"/>
    <w:rsid w:val="001E7BB7"/>
    <w:rsid w:val="001F0529"/>
    <w:rsid w:val="001F09DA"/>
    <w:rsid w:val="001F1046"/>
    <w:rsid w:val="001F297C"/>
    <w:rsid w:val="001F319D"/>
    <w:rsid w:val="001F34CC"/>
    <w:rsid w:val="001F45D3"/>
    <w:rsid w:val="001F4DA1"/>
    <w:rsid w:val="001F5815"/>
    <w:rsid w:val="001F5C29"/>
    <w:rsid w:val="001F5F85"/>
    <w:rsid w:val="001F6EB8"/>
    <w:rsid w:val="001F7729"/>
    <w:rsid w:val="001F784A"/>
    <w:rsid w:val="0020021C"/>
    <w:rsid w:val="0020070A"/>
    <w:rsid w:val="00200D31"/>
    <w:rsid w:val="00200E1D"/>
    <w:rsid w:val="00201530"/>
    <w:rsid w:val="002016D4"/>
    <w:rsid w:val="00202202"/>
    <w:rsid w:val="002033ED"/>
    <w:rsid w:val="0020387C"/>
    <w:rsid w:val="0020421B"/>
    <w:rsid w:val="002044EA"/>
    <w:rsid w:val="002046B7"/>
    <w:rsid w:val="00205EF5"/>
    <w:rsid w:val="00206004"/>
    <w:rsid w:val="00206275"/>
    <w:rsid w:val="00206493"/>
    <w:rsid w:val="002072BC"/>
    <w:rsid w:val="0020775B"/>
    <w:rsid w:val="0021029D"/>
    <w:rsid w:val="00211546"/>
    <w:rsid w:val="00211798"/>
    <w:rsid w:val="0021179F"/>
    <w:rsid w:val="00211A9B"/>
    <w:rsid w:val="0021253B"/>
    <w:rsid w:val="00212763"/>
    <w:rsid w:val="00212A72"/>
    <w:rsid w:val="00213416"/>
    <w:rsid w:val="00213631"/>
    <w:rsid w:val="00214414"/>
    <w:rsid w:val="00214BF1"/>
    <w:rsid w:val="00214EC3"/>
    <w:rsid w:val="00215161"/>
    <w:rsid w:val="0021540B"/>
    <w:rsid w:val="0021586F"/>
    <w:rsid w:val="00215C04"/>
    <w:rsid w:val="00215E51"/>
    <w:rsid w:val="00216281"/>
    <w:rsid w:val="00216391"/>
    <w:rsid w:val="0021645D"/>
    <w:rsid w:val="00216ABF"/>
    <w:rsid w:val="00216E01"/>
    <w:rsid w:val="00217802"/>
    <w:rsid w:val="00217811"/>
    <w:rsid w:val="00217B01"/>
    <w:rsid w:val="00217B24"/>
    <w:rsid w:val="00217CDF"/>
    <w:rsid w:val="00217E63"/>
    <w:rsid w:val="00220476"/>
    <w:rsid w:val="00221556"/>
    <w:rsid w:val="002218F4"/>
    <w:rsid w:val="00221DFB"/>
    <w:rsid w:val="00221E0A"/>
    <w:rsid w:val="00221FC4"/>
    <w:rsid w:val="00222275"/>
    <w:rsid w:val="0022259E"/>
    <w:rsid w:val="002225CB"/>
    <w:rsid w:val="002238D5"/>
    <w:rsid w:val="00223F76"/>
    <w:rsid w:val="00224629"/>
    <w:rsid w:val="00224AB7"/>
    <w:rsid w:val="00224D5A"/>
    <w:rsid w:val="00224FDE"/>
    <w:rsid w:val="00227986"/>
    <w:rsid w:val="00227AB6"/>
    <w:rsid w:val="002300D6"/>
    <w:rsid w:val="00231CC7"/>
    <w:rsid w:val="002329EB"/>
    <w:rsid w:val="00233C04"/>
    <w:rsid w:val="00233E69"/>
    <w:rsid w:val="00234920"/>
    <w:rsid w:val="00234A4E"/>
    <w:rsid w:val="0023518B"/>
    <w:rsid w:val="00235740"/>
    <w:rsid w:val="00235E33"/>
    <w:rsid w:val="0023763D"/>
    <w:rsid w:val="00240330"/>
    <w:rsid w:val="002407EA"/>
    <w:rsid w:val="00240D39"/>
    <w:rsid w:val="002410B8"/>
    <w:rsid w:val="002418C3"/>
    <w:rsid w:val="00242332"/>
    <w:rsid w:val="00242A5E"/>
    <w:rsid w:val="00242C02"/>
    <w:rsid w:val="00242D6A"/>
    <w:rsid w:val="002438FA"/>
    <w:rsid w:val="00243F2A"/>
    <w:rsid w:val="00244737"/>
    <w:rsid w:val="002452C8"/>
    <w:rsid w:val="00245B1A"/>
    <w:rsid w:val="002465C0"/>
    <w:rsid w:val="002471BC"/>
    <w:rsid w:val="0024793E"/>
    <w:rsid w:val="00247F67"/>
    <w:rsid w:val="00247F71"/>
    <w:rsid w:val="0025018E"/>
    <w:rsid w:val="00250729"/>
    <w:rsid w:val="00250776"/>
    <w:rsid w:val="002515B5"/>
    <w:rsid w:val="00252372"/>
    <w:rsid w:val="00252C7E"/>
    <w:rsid w:val="002532BA"/>
    <w:rsid w:val="002537FF"/>
    <w:rsid w:val="00253996"/>
    <w:rsid w:val="00253B29"/>
    <w:rsid w:val="0025659C"/>
    <w:rsid w:val="00256ABE"/>
    <w:rsid w:val="00256E72"/>
    <w:rsid w:val="00256EE4"/>
    <w:rsid w:val="002575A7"/>
    <w:rsid w:val="0025798B"/>
    <w:rsid w:val="002607F7"/>
    <w:rsid w:val="00260A81"/>
    <w:rsid w:val="0026129F"/>
    <w:rsid w:val="002616B5"/>
    <w:rsid w:val="00261B33"/>
    <w:rsid w:val="00261C38"/>
    <w:rsid w:val="0026269A"/>
    <w:rsid w:val="00262745"/>
    <w:rsid w:val="00262902"/>
    <w:rsid w:val="00262F39"/>
    <w:rsid w:val="002631A4"/>
    <w:rsid w:val="00263235"/>
    <w:rsid w:val="0026363B"/>
    <w:rsid w:val="002648DC"/>
    <w:rsid w:val="00264A57"/>
    <w:rsid w:val="00264E17"/>
    <w:rsid w:val="00264E57"/>
    <w:rsid w:val="00265621"/>
    <w:rsid w:val="0026609B"/>
    <w:rsid w:val="00266745"/>
    <w:rsid w:val="00266D7A"/>
    <w:rsid w:val="00267058"/>
    <w:rsid w:val="0026714C"/>
    <w:rsid w:val="0026715D"/>
    <w:rsid w:val="002675CF"/>
    <w:rsid w:val="00267646"/>
    <w:rsid w:val="00267A72"/>
    <w:rsid w:val="00267CDF"/>
    <w:rsid w:val="0027079B"/>
    <w:rsid w:val="002707E7"/>
    <w:rsid w:val="00271836"/>
    <w:rsid w:val="00271C22"/>
    <w:rsid w:val="00272336"/>
    <w:rsid w:val="002726EA"/>
    <w:rsid w:val="00272ADC"/>
    <w:rsid w:val="0027379E"/>
    <w:rsid w:val="002742AD"/>
    <w:rsid w:val="00274AFE"/>
    <w:rsid w:val="00275127"/>
    <w:rsid w:val="00275775"/>
    <w:rsid w:val="00276343"/>
    <w:rsid w:val="002778AD"/>
    <w:rsid w:val="0028007A"/>
    <w:rsid w:val="002807E7"/>
    <w:rsid w:val="00280B5D"/>
    <w:rsid w:val="002825ED"/>
    <w:rsid w:val="00282D5A"/>
    <w:rsid w:val="00283BC1"/>
    <w:rsid w:val="00283FCA"/>
    <w:rsid w:val="00284841"/>
    <w:rsid w:val="002851B9"/>
    <w:rsid w:val="0028523C"/>
    <w:rsid w:val="002852AF"/>
    <w:rsid w:val="00285812"/>
    <w:rsid w:val="00286479"/>
    <w:rsid w:val="00286870"/>
    <w:rsid w:val="002870C0"/>
    <w:rsid w:val="0028742D"/>
    <w:rsid w:val="002900D1"/>
    <w:rsid w:val="002901B6"/>
    <w:rsid w:val="0029081A"/>
    <w:rsid w:val="00290DBC"/>
    <w:rsid w:val="002912E6"/>
    <w:rsid w:val="00291305"/>
    <w:rsid w:val="002916F3"/>
    <w:rsid w:val="002917B4"/>
    <w:rsid w:val="002928E6"/>
    <w:rsid w:val="0029291A"/>
    <w:rsid w:val="00293657"/>
    <w:rsid w:val="00293AF3"/>
    <w:rsid w:val="002940D5"/>
    <w:rsid w:val="002941CC"/>
    <w:rsid w:val="00295071"/>
    <w:rsid w:val="0029589D"/>
    <w:rsid w:val="002964EB"/>
    <w:rsid w:val="00296793"/>
    <w:rsid w:val="002970B5"/>
    <w:rsid w:val="0029772A"/>
    <w:rsid w:val="00297F23"/>
    <w:rsid w:val="002A0683"/>
    <w:rsid w:val="002A0A55"/>
    <w:rsid w:val="002A0BCF"/>
    <w:rsid w:val="002A0D65"/>
    <w:rsid w:val="002A16F0"/>
    <w:rsid w:val="002A2614"/>
    <w:rsid w:val="002A2846"/>
    <w:rsid w:val="002A2A33"/>
    <w:rsid w:val="002A2C48"/>
    <w:rsid w:val="002A2C89"/>
    <w:rsid w:val="002A2D59"/>
    <w:rsid w:val="002A322D"/>
    <w:rsid w:val="002A4041"/>
    <w:rsid w:val="002A5008"/>
    <w:rsid w:val="002A502E"/>
    <w:rsid w:val="002A550E"/>
    <w:rsid w:val="002A5708"/>
    <w:rsid w:val="002A579E"/>
    <w:rsid w:val="002A6BAF"/>
    <w:rsid w:val="002A764B"/>
    <w:rsid w:val="002A7937"/>
    <w:rsid w:val="002A7F3B"/>
    <w:rsid w:val="002B0A5C"/>
    <w:rsid w:val="002B0AF7"/>
    <w:rsid w:val="002B0C19"/>
    <w:rsid w:val="002B0D3E"/>
    <w:rsid w:val="002B1006"/>
    <w:rsid w:val="002B1162"/>
    <w:rsid w:val="002B119D"/>
    <w:rsid w:val="002B14A9"/>
    <w:rsid w:val="002B1F5A"/>
    <w:rsid w:val="002B1F65"/>
    <w:rsid w:val="002B21D0"/>
    <w:rsid w:val="002B2EFE"/>
    <w:rsid w:val="002B3052"/>
    <w:rsid w:val="002B324F"/>
    <w:rsid w:val="002B3543"/>
    <w:rsid w:val="002B5094"/>
    <w:rsid w:val="002B514E"/>
    <w:rsid w:val="002B5333"/>
    <w:rsid w:val="002B5451"/>
    <w:rsid w:val="002B68F5"/>
    <w:rsid w:val="002B6D5B"/>
    <w:rsid w:val="002B746C"/>
    <w:rsid w:val="002C08E6"/>
    <w:rsid w:val="002C1690"/>
    <w:rsid w:val="002C1DA1"/>
    <w:rsid w:val="002C22EB"/>
    <w:rsid w:val="002C27A3"/>
    <w:rsid w:val="002C2826"/>
    <w:rsid w:val="002C3592"/>
    <w:rsid w:val="002C4973"/>
    <w:rsid w:val="002C4BC1"/>
    <w:rsid w:val="002D01FD"/>
    <w:rsid w:val="002D2D05"/>
    <w:rsid w:val="002D3388"/>
    <w:rsid w:val="002D33E1"/>
    <w:rsid w:val="002D366B"/>
    <w:rsid w:val="002D36A6"/>
    <w:rsid w:val="002D37A2"/>
    <w:rsid w:val="002D3848"/>
    <w:rsid w:val="002D4F41"/>
    <w:rsid w:val="002D5561"/>
    <w:rsid w:val="002D59E9"/>
    <w:rsid w:val="002D66BD"/>
    <w:rsid w:val="002D66C5"/>
    <w:rsid w:val="002D6DFD"/>
    <w:rsid w:val="002D74C3"/>
    <w:rsid w:val="002E0D51"/>
    <w:rsid w:val="002E0F3D"/>
    <w:rsid w:val="002E0FF8"/>
    <w:rsid w:val="002E13AD"/>
    <w:rsid w:val="002E1546"/>
    <w:rsid w:val="002E199B"/>
    <w:rsid w:val="002E1FAD"/>
    <w:rsid w:val="002E27F6"/>
    <w:rsid w:val="002E2962"/>
    <w:rsid w:val="002E2CF4"/>
    <w:rsid w:val="002E40E3"/>
    <w:rsid w:val="002E5357"/>
    <w:rsid w:val="002E5DED"/>
    <w:rsid w:val="002E7C8C"/>
    <w:rsid w:val="002F03DC"/>
    <w:rsid w:val="002F1E9C"/>
    <w:rsid w:val="002F276E"/>
    <w:rsid w:val="002F2B01"/>
    <w:rsid w:val="002F2B7B"/>
    <w:rsid w:val="002F2BA2"/>
    <w:rsid w:val="002F359F"/>
    <w:rsid w:val="002F3B75"/>
    <w:rsid w:val="002F4A25"/>
    <w:rsid w:val="002F505D"/>
    <w:rsid w:val="002F511E"/>
    <w:rsid w:val="002F5BCC"/>
    <w:rsid w:val="002F6332"/>
    <w:rsid w:val="002F6C35"/>
    <w:rsid w:val="002F6E5B"/>
    <w:rsid w:val="002F7019"/>
    <w:rsid w:val="002F7181"/>
    <w:rsid w:val="002F71C8"/>
    <w:rsid w:val="002F7AFA"/>
    <w:rsid w:val="002F7E0F"/>
    <w:rsid w:val="003000EB"/>
    <w:rsid w:val="00300C7E"/>
    <w:rsid w:val="00302141"/>
    <w:rsid w:val="003022E8"/>
    <w:rsid w:val="003029A0"/>
    <w:rsid w:val="00302A86"/>
    <w:rsid w:val="00302D8F"/>
    <w:rsid w:val="003040AB"/>
    <w:rsid w:val="003049A3"/>
    <w:rsid w:val="0030545B"/>
    <w:rsid w:val="003054AC"/>
    <w:rsid w:val="003058D9"/>
    <w:rsid w:val="00305994"/>
    <w:rsid w:val="00305EA3"/>
    <w:rsid w:val="003067B8"/>
    <w:rsid w:val="003070C3"/>
    <w:rsid w:val="0030710C"/>
    <w:rsid w:val="00307C49"/>
    <w:rsid w:val="00310C13"/>
    <w:rsid w:val="0031120C"/>
    <w:rsid w:val="00312251"/>
    <w:rsid w:val="003123C2"/>
    <w:rsid w:val="0031304F"/>
    <w:rsid w:val="00313227"/>
    <w:rsid w:val="00313675"/>
    <w:rsid w:val="00313B1D"/>
    <w:rsid w:val="003140C0"/>
    <w:rsid w:val="00315AE6"/>
    <w:rsid w:val="0031701E"/>
    <w:rsid w:val="00317BEE"/>
    <w:rsid w:val="00317D1C"/>
    <w:rsid w:val="00317FC2"/>
    <w:rsid w:val="0032003D"/>
    <w:rsid w:val="00320366"/>
    <w:rsid w:val="003204F5"/>
    <w:rsid w:val="00320952"/>
    <w:rsid w:val="0032145B"/>
    <w:rsid w:val="00321715"/>
    <w:rsid w:val="00322271"/>
    <w:rsid w:val="003227F0"/>
    <w:rsid w:val="00322CB3"/>
    <w:rsid w:val="00323A96"/>
    <w:rsid w:val="00323DA1"/>
    <w:rsid w:val="00324CC0"/>
    <w:rsid w:val="003254C2"/>
    <w:rsid w:val="00325EFD"/>
    <w:rsid w:val="003262C0"/>
    <w:rsid w:val="00326C32"/>
    <w:rsid w:val="00326E60"/>
    <w:rsid w:val="00327368"/>
    <w:rsid w:val="00327940"/>
    <w:rsid w:val="00330AC7"/>
    <w:rsid w:val="00330E27"/>
    <w:rsid w:val="00331519"/>
    <w:rsid w:val="00331EE8"/>
    <w:rsid w:val="00331F5A"/>
    <w:rsid w:val="00333641"/>
    <w:rsid w:val="003338F2"/>
    <w:rsid w:val="00333B17"/>
    <w:rsid w:val="00333F6B"/>
    <w:rsid w:val="003341CA"/>
    <w:rsid w:val="00334608"/>
    <w:rsid w:val="00335036"/>
    <w:rsid w:val="00335F0C"/>
    <w:rsid w:val="0033679E"/>
    <w:rsid w:val="003367C2"/>
    <w:rsid w:val="00337133"/>
    <w:rsid w:val="0033716A"/>
    <w:rsid w:val="0033748C"/>
    <w:rsid w:val="00337B09"/>
    <w:rsid w:val="0034071B"/>
    <w:rsid w:val="003413BD"/>
    <w:rsid w:val="00341FD4"/>
    <w:rsid w:val="00342FC7"/>
    <w:rsid w:val="003437BB"/>
    <w:rsid w:val="00343ECE"/>
    <w:rsid w:val="003443DA"/>
    <w:rsid w:val="00344FDA"/>
    <w:rsid w:val="00346344"/>
    <w:rsid w:val="0034719A"/>
    <w:rsid w:val="003473CC"/>
    <w:rsid w:val="00350E7B"/>
    <w:rsid w:val="0035115B"/>
    <w:rsid w:val="00351685"/>
    <w:rsid w:val="0035197D"/>
    <w:rsid w:val="0035266C"/>
    <w:rsid w:val="00354069"/>
    <w:rsid w:val="003543D4"/>
    <w:rsid w:val="00354F9D"/>
    <w:rsid w:val="00355918"/>
    <w:rsid w:val="00357B9E"/>
    <w:rsid w:val="003609D3"/>
    <w:rsid w:val="00360BE6"/>
    <w:rsid w:val="00360E75"/>
    <w:rsid w:val="0036278C"/>
    <w:rsid w:val="00362D00"/>
    <w:rsid w:val="00362ED4"/>
    <w:rsid w:val="0036334A"/>
    <w:rsid w:val="00363421"/>
    <w:rsid w:val="00363C7C"/>
    <w:rsid w:val="003645D8"/>
    <w:rsid w:val="003648E6"/>
    <w:rsid w:val="00365623"/>
    <w:rsid w:val="00365733"/>
    <w:rsid w:val="00366228"/>
    <w:rsid w:val="00366896"/>
    <w:rsid w:val="00366B67"/>
    <w:rsid w:val="00366D54"/>
    <w:rsid w:val="00367228"/>
    <w:rsid w:val="003679E2"/>
    <w:rsid w:val="00367EA4"/>
    <w:rsid w:val="003709D4"/>
    <w:rsid w:val="003710FB"/>
    <w:rsid w:val="0037203E"/>
    <w:rsid w:val="0037272C"/>
    <w:rsid w:val="00373321"/>
    <w:rsid w:val="003733A2"/>
    <w:rsid w:val="00373F2F"/>
    <w:rsid w:val="003746B0"/>
    <w:rsid w:val="00374CE2"/>
    <w:rsid w:val="00374EAD"/>
    <w:rsid w:val="00375383"/>
    <w:rsid w:val="0037566C"/>
    <w:rsid w:val="003756DE"/>
    <w:rsid w:val="00375E71"/>
    <w:rsid w:val="00375FEB"/>
    <w:rsid w:val="00376850"/>
    <w:rsid w:val="003773EF"/>
    <w:rsid w:val="0037763E"/>
    <w:rsid w:val="00380298"/>
    <w:rsid w:val="00380AC9"/>
    <w:rsid w:val="00381458"/>
    <w:rsid w:val="00381D18"/>
    <w:rsid w:val="00382055"/>
    <w:rsid w:val="0038291E"/>
    <w:rsid w:val="0038331B"/>
    <w:rsid w:val="00383F48"/>
    <w:rsid w:val="003844DE"/>
    <w:rsid w:val="00384E3C"/>
    <w:rsid w:val="003856FA"/>
    <w:rsid w:val="00385B48"/>
    <w:rsid w:val="003865A2"/>
    <w:rsid w:val="0038684D"/>
    <w:rsid w:val="00386DEA"/>
    <w:rsid w:val="00386FD0"/>
    <w:rsid w:val="00387464"/>
    <w:rsid w:val="00387BF7"/>
    <w:rsid w:val="00387FCE"/>
    <w:rsid w:val="00390C4C"/>
    <w:rsid w:val="003911CE"/>
    <w:rsid w:val="0039158D"/>
    <w:rsid w:val="00391EF5"/>
    <w:rsid w:val="0039212A"/>
    <w:rsid w:val="00393209"/>
    <w:rsid w:val="0039325E"/>
    <w:rsid w:val="0039397B"/>
    <w:rsid w:val="003939D8"/>
    <w:rsid w:val="00393A8D"/>
    <w:rsid w:val="00393CE5"/>
    <w:rsid w:val="00394540"/>
    <w:rsid w:val="00394D3B"/>
    <w:rsid w:val="0039582A"/>
    <w:rsid w:val="003967A7"/>
    <w:rsid w:val="00396DC6"/>
    <w:rsid w:val="00396F69"/>
    <w:rsid w:val="003A00F1"/>
    <w:rsid w:val="003A02BF"/>
    <w:rsid w:val="003A0599"/>
    <w:rsid w:val="003A09C4"/>
    <w:rsid w:val="003A0AC8"/>
    <w:rsid w:val="003A0D3B"/>
    <w:rsid w:val="003A196F"/>
    <w:rsid w:val="003A1A27"/>
    <w:rsid w:val="003A224B"/>
    <w:rsid w:val="003A2302"/>
    <w:rsid w:val="003A232E"/>
    <w:rsid w:val="003A3009"/>
    <w:rsid w:val="003A3851"/>
    <w:rsid w:val="003A3963"/>
    <w:rsid w:val="003A3AB4"/>
    <w:rsid w:val="003A3EB0"/>
    <w:rsid w:val="003A4599"/>
    <w:rsid w:val="003A533E"/>
    <w:rsid w:val="003A5393"/>
    <w:rsid w:val="003A6C8F"/>
    <w:rsid w:val="003A6F53"/>
    <w:rsid w:val="003A732E"/>
    <w:rsid w:val="003B05A7"/>
    <w:rsid w:val="003B0E99"/>
    <w:rsid w:val="003B12CD"/>
    <w:rsid w:val="003B1E2F"/>
    <w:rsid w:val="003B2E50"/>
    <w:rsid w:val="003B414D"/>
    <w:rsid w:val="003B49C7"/>
    <w:rsid w:val="003B5418"/>
    <w:rsid w:val="003B57FB"/>
    <w:rsid w:val="003B5882"/>
    <w:rsid w:val="003B606C"/>
    <w:rsid w:val="003B6D2C"/>
    <w:rsid w:val="003B6D5D"/>
    <w:rsid w:val="003B6E6E"/>
    <w:rsid w:val="003C03FE"/>
    <w:rsid w:val="003C0465"/>
    <w:rsid w:val="003C08D7"/>
    <w:rsid w:val="003C1A40"/>
    <w:rsid w:val="003C1C2E"/>
    <w:rsid w:val="003C2575"/>
    <w:rsid w:val="003C25B7"/>
    <w:rsid w:val="003C25D3"/>
    <w:rsid w:val="003C278E"/>
    <w:rsid w:val="003C2FD6"/>
    <w:rsid w:val="003C372F"/>
    <w:rsid w:val="003C517A"/>
    <w:rsid w:val="003C5559"/>
    <w:rsid w:val="003C5561"/>
    <w:rsid w:val="003C667C"/>
    <w:rsid w:val="003C66BF"/>
    <w:rsid w:val="003C76E0"/>
    <w:rsid w:val="003D00D4"/>
    <w:rsid w:val="003D01F0"/>
    <w:rsid w:val="003D1B9B"/>
    <w:rsid w:val="003D1DF6"/>
    <w:rsid w:val="003D2116"/>
    <w:rsid w:val="003D2233"/>
    <w:rsid w:val="003D2327"/>
    <w:rsid w:val="003D2702"/>
    <w:rsid w:val="003D2E9E"/>
    <w:rsid w:val="003D3469"/>
    <w:rsid w:val="003D356B"/>
    <w:rsid w:val="003D4071"/>
    <w:rsid w:val="003D460F"/>
    <w:rsid w:val="003D5121"/>
    <w:rsid w:val="003D5BD4"/>
    <w:rsid w:val="003D60A4"/>
    <w:rsid w:val="003D6175"/>
    <w:rsid w:val="003D6858"/>
    <w:rsid w:val="003D6FD1"/>
    <w:rsid w:val="003D72EF"/>
    <w:rsid w:val="003D77CD"/>
    <w:rsid w:val="003D786B"/>
    <w:rsid w:val="003D7EB4"/>
    <w:rsid w:val="003E1B48"/>
    <w:rsid w:val="003E1C83"/>
    <w:rsid w:val="003E1EDA"/>
    <w:rsid w:val="003E24C1"/>
    <w:rsid w:val="003E2754"/>
    <w:rsid w:val="003E279D"/>
    <w:rsid w:val="003E35C2"/>
    <w:rsid w:val="003E38A9"/>
    <w:rsid w:val="003E3F04"/>
    <w:rsid w:val="003E3F77"/>
    <w:rsid w:val="003E4501"/>
    <w:rsid w:val="003E47E4"/>
    <w:rsid w:val="003E4B91"/>
    <w:rsid w:val="003E4BD6"/>
    <w:rsid w:val="003E4EE5"/>
    <w:rsid w:val="003E5116"/>
    <w:rsid w:val="003E5445"/>
    <w:rsid w:val="003E588C"/>
    <w:rsid w:val="003E5A10"/>
    <w:rsid w:val="003E5D34"/>
    <w:rsid w:val="003E62F5"/>
    <w:rsid w:val="003E7A45"/>
    <w:rsid w:val="003F0700"/>
    <w:rsid w:val="003F123A"/>
    <w:rsid w:val="003F1BBF"/>
    <w:rsid w:val="003F2149"/>
    <w:rsid w:val="003F26D1"/>
    <w:rsid w:val="003F2C3A"/>
    <w:rsid w:val="003F38DC"/>
    <w:rsid w:val="003F44C7"/>
    <w:rsid w:val="003F52B3"/>
    <w:rsid w:val="003F530A"/>
    <w:rsid w:val="003F5B0B"/>
    <w:rsid w:val="003F6A1E"/>
    <w:rsid w:val="003F778F"/>
    <w:rsid w:val="003F7C30"/>
    <w:rsid w:val="004008D8"/>
    <w:rsid w:val="00400F27"/>
    <w:rsid w:val="00400FCD"/>
    <w:rsid w:val="00401B26"/>
    <w:rsid w:val="004021B3"/>
    <w:rsid w:val="00402D5C"/>
    <w:rsid w:val="00402DB4"/>
    <w:rsid w:val="0040343E"/>
    <w:rsid w:val="00403521"/>
    <w:rsid w:val="004038C0"/>
    <w:rsid w:val="004038DE"/>
    <w:rsid w:val="00403D0B"/>
    <w:rsid w:val="004045BF"/>
    <w:rsid w:val="0040515A"/>
    <w:rsid w:val="004067A8"/>
    <w:rsid w:val="00406999"/>
    <w:rsid w:val="00407572"/>
    <w:rsid w:val="0041000B"/>
    <w:rsid w:val="00410231"/>
    <w:rsid w:val="00410291"/>
    <w:rsid w:val="00410B76"/>
    <w:rsid w:val="004115EA"/>
    <w:rsid w:val="00411681"/>
    <w:rsid w:val="00411F8F"/>
    <w:rsid w:val="00412F33"/>
    <w:rsid w:val="0041359C"/>
    <w:rsid w:val="00413F47"/>
    <w:rsid w:val="00414AEF"/>
    <w:rsid w:val="00414ECB"/>
    <w:rsid w:val="00414EF9"/>
    <w:rsid w:val="00415316"/>
    <w:rsid w:val="0041573C"/>
    <w:rsid w:val="00415C29"/>
    <w:rsid w:val="00416E0F"/>
    <w:rsid w:val="00417AA9"/>
    <w:rsid w:val="00417D4D"/>
    <w:rsid w:val="00420001"/>
    <w:rsid w:val="00420C5E"/>
    <w:rsid w:val="00420C64"/>
    <w:rsid w:val="0042155C"/>
    <w:rsid w:val="004217FB"/>
    <w:rsid w:val="00421805"/>
    <w:rsid w:val="00421BDC"/>
    <w:rsid w:val="00422C76"/>
    <w:rsid w:val="00423082"/>
    <w:rsid w:val="004231E7"/>
    <w:rsid w:val="0042353A"/>
    <w:rsid w:val="00423AC2"/>
    <w:rsid w:val="00424072"/>
    <w:rsid w:val="004244CC"/>
    <w:rsid w:val="00424691"/>
    <w:rsid w:val="004257C3"/>
    <w:rsid w:val="0042612A"/>
    <w:rsid w:val="00426614"/>
    <w:rsid w:val="00426923"/>
    <w:rsid w:val="00426934"/>
    <w:rsid w:val="00427215"/>
    <w:rsid w:val="0042738F"/>
    <w:rsid w:val="00427DA0"/>
    <w:rsid w:val="00430025"/>
    <w:rsid w:val="004300F4"/>
    <w:rsid w:val="00430E18"/>
    <w:rsid w:val="004312DC"/>
    <w:rsid w:val="004314C4"/>
    <w:rsid w:val="0043257A"/>
    <w:rsid w:val="00432762"/>
    <w:rsid w:val="00432C1F"/>
    <w:rsid w:val="00432EFB"/>
    <w:rsid w:val="00434083"/>
    <w:rsid w:val="00435F6F"/>
    <w:rsid w:val="004362B6"/>
    <w:rsid w:val="004401A7"/>
    <w:rsid w:val="0044021D"/>
    <w:rsid w:val="0044040D"/>
    <w:rsid w:val="00440AA0"/>
    <w:rsid w:val="00441249"/>
    <w:rsid w:val="00441CB9"/>
    <w:rsid w:val="00441D05"/>
    <w:rsid w:val="004423E1"/>
    <w:rsid w:val="00443430"/>
    <w:rsid w:val="00443BDC"/>
    <w:rsid w:val="00443F50"/>
    <w:rsid w:val="004448E1"/>
    <w:rsid w:val="004455D5"/>
    <w:rsid w:val="0044581B"/>
    <w:rsid w:val="004461D2"/>
    <w:rsid w:val="0045023F"/>
    <w:rsid w:val="00450F5B"/>
    <w:rsid w:val="00451C6B"/>
    <w:rsid w:val="00451F7F"/>
    <w:rsid w:val="0045266E"/>
    <w:rsid w:val="00452DB4"/>
    <w:rsid w:val="0045350D"/>
    <w:rsid w:val="00453BCC"/>
    <w:rsid w:val="00453D3F"/>
    <w:rsid w:val="00453F0C"/>
    <w:rsid w:val="004545E5"/>
    <w:rsid w:val="00454A2E"/>
    <w:rsid w:val="00454F4B"/>
    <w:rsid w:val="00454F66"/>
    <w:rsid w:val="0045569E"/>
    <w:rsid w:val="004561BB"/>
    <w:rsid w:val="004571A2"/>
    <w:rsid w:val="00457431"/>
    <w:rsid w:val="004577B5"/>
    <w:rsid w:val="004603DF"/>
    <w:rsid w:val="004614AB"/>
    <w:rsid w:val="004615D5"/>
    <w:rsid w:val="00461948"/>
    <w:rsid w:val="004621D7"/>
    <w:rsid w:val="004625FF"/>
    <w:rsid w:val="00463B30"/>
    <w:rsid w:val="00463E70"/>
    <w:rsid w:val="00464194"/>
    <w:rsid w:val="004649E4"/>
    <w:rsid w:val="004651AB"/>
    <w:rsid w:val="004652A2"/>
    <w:rsid w:val="0046546D"/>
    <w:rsid w:val="0046589D"/>
    <w:rsid w:val="0046667E"/>
    <w:rsid w:val="004666DB"/>
    <w:rsid w:val="0046696E"/>
    <w:rsid w:val="00466CC5"/>
    <w:rsid w:val="0047032A"/>
    <w:rsid w:val="0047056A"/>
    <w:rsid w:val="004724AE"/>
    <w:rsid w:val="00472579"/>
    <w:rsid w:val="00472BA2"/>
    <w:rsid w:val="00472BD7"/>
    <w:rsid w:val="00473538"/>
    <w:rsid w:val="004735F7"/>
    <w:rsid w:val="004738D3"/>
    <w:rsid w:val="00474562"/>
    <w:rsid w:val="00474813"/>
    <w:rsid w:val="00475223"/>
    <w:rsid w:val="00475521"/>
    <w:rsid w:val="00475AE0"/>
    <w:rsid w:val="00475B6D"/>
    <w:rsid w:val="00475BB1"/>
    <w:rsid w:val="00476E69"/>
    <w:rsid w:val="00476F88"/>
    <w:rsid w:val="0048019C"/>
    <w:rsid w:val="004806D2"/>
    <w:rsid w:val="0048129E"/>
    <w:rsid w:val="00481D50"/>
    <w:rsid w:val="00482264"/>
    <w:rsid w:val="004824CC"/>
    <w:rsid w:val="0048478F"/>
    <w:rsid w:val="004848E1"/>
    <w:rsid w:val="0048520C"/>
    <w:rsid w:val="004857EA"/>
    <w:rsid w:val="004858E9"/>
    <w:rsid w:val="00485ABF"/>
    <w:rsid w:val="00485D93"/>
    <w:rsid w:val="00486F2D"/>
    <w:rsid w:val="00487FD6"/>
    <w:rsid w:val="00490076"/>
    <w:rsid w:val="00490138"/>
    <w:rsid w:val="00490EF1"/>
    <w:rsid w:val="00491093"/>
    <w:rsid w:val="00491EC5"/>
    <w:rsid w:val="00492002"/>
    <w:rsid w:val="00492260"/>
    <w:rsid w:val="00492744"/>
    <w:rsid w:val="0049310F"/>
    <w:rsid w:val="00493C75"/>
    <w:rsid w:val="0049464A"/>
    <w:rsid w:val="00495545"/>
    <w:rsid w:val="00495654"/>
    <w:rsid w:val="00495E56"/>
    <w:rsid w:val="0049622A"/>
    <w:rsid w:val="0049740D"/>
    <w:rsid w:val="00497D22"/>
    <w:rsid w:val="004A09BA"/>
    <w:rsid w:val="004A0B54"/>
    <w:rsid w:val="004A0C1D"/>
    <w:rsid w:val="004A180A"/>
    <w:rsid w:val="004A309D"/>
    <w:rsid w:val="004A345E"/>
    <w:rsid w:val="004A35DA"/>
    <w:rsid w:val="004A3C52"/>
    <w:rsid w:val="004A49A0"/>
    <w:rsid w:val="004A54C9"/>
    <w:rsid w:val="004A573B"/>
    <w:rsid w:val="004A59D1"/>
    <w:rsid w:val="004A5DAE"/>
    <w:rsid w:val="004A5EAF"/>
    <w:rsid w:val="004A5FFF"/>
    <w:rsid w:val="004A6241"/>
    <w:rsid w:val="004A6513"/>
    <w:rsid w:val="004A6581"/>
    <w:rsid w:val="004A66DD"/>
    <w:rsid w:val="004A6AF0"/>
    <w:rsid w:val="004A6BDA"/>
    <w:rsid w:val="004A6C84"/>
    <w:rsid w:val="004A712E"/>
    <w:rsid w:val="004A7B2B"/>
    <w:rsid w:val="004A7CD5"/>
    <w:rsid w:val="004B1357"/>
    <w:rsid w:val="004B14FB"/>
    <w:rsid w:val="004B1B6A"/>
    <w:rsid w:val="004B34EB"/>
    <w:rsid w:val="004B3860"/>
    <w:rsid w:val="004B402F"/>
    <w:rsid w:val="004B4A59"/>
    <w:rsid w:val="004B4DAE"/>
    <w:rsid w:val="004B5463"/>
    <w:rsid w:val="004B5857"/>
    <w:rsid w:val="004B6911"/>
    <w:rsid w:val="004B734D"/>
    <w:rsid w:val="004B7D1F"/>
    <w:rsid w:val="004C007D"/>
    <w:rsid w:val="004C0BF4"/>
    <w:rsid w:val="004C0E7F"/>
    <w:rsid w:val="004C14C9"/>
    <w:rsid w:val="004C1E77"/>
    <w:rsid w:val="004C243E"/>
    <w:rsid w:val="004C2DD4"/>
    <w:rsid w:val="004C3267"/>
    <w:rsid w:val="004C35D8"/>
    <w:rsid w:val="004C35DA"/>
    <w:rsid w:val="004C3898"/>
    <w:rsid w:val="004C4049"/>
    <w:rsid w:val="004C4EC9"/>
    <w:rsid w:val="004C58C7"/>
    <w:rsid w:val="004C5D0E"/>
    <w:rsid w:val="004C5EA5"/>
    <w:rsid w:val="004C5FC0"/>
    <w:rsid w:val="004C6B40"/>
    <w:rsid w:val="004C6F3F"/>
    <w:rsid w:val="004C7F53"/>
    <w:rsid w:val="004D0557"/>
    <w:rsid w:val="004D1C76"/>
    <w:rsid w:val="004D1F2A"/>
    <w:rsid w:val="004D238F"/>
    <w:rsid w:val="004D3419"/>
    <w:rsid w:val="004D3ADA"/>
    <w:rsid w:val="004D4CFA"/>
    <w:rsid w:val="004D4E81"/>
    <w:rsid w:val="004D5128"/>
    <w:rsid w:val="004D5700"/>
    <w:rsid w:val="004D5731"/>
    <w:rsid w:val="004D59FF"/>
    <w:rsid w:val="004D5D9E"/>
    <w:rsid w:val="004D659D"/>
    <w:rsid w:val="004D69A5"/>
    <w:rsid w:val="004D7807"/>
    <w:rsid w:val="004E0334"/>
    <w:rsid w:val="004E0FEF"/>
    <w:rsid w:val="004E1831"/>
    <w:rsid w:val="004E248B"/>
    <w:rsid w:val="004E296C"/>
    <w:rsid w:val="004E2ECF"/>
    <w:rsid w:val="004E39DF"/>
    <w:rsid w:val="004E3F77"/>
    <w:rsid w:val="004E41E1"/>
    <w:rsid w:val="004E50C6"/>
    <w:rsid w:val="004E58B5"/>
    <w:rsid w:val="004E5974"/>
    <w:rsid w:val="004E6981"/>
    <w:rsid w:val="004E6CD4"/>
    <w:rsid w:val="004E718D"/>
    <w:rsid w:val="004E787C"/>
    <w:rsid w:val="004E7D6D"/>
    <w:rsid w:val="004F11D4"/>
    <w:rsid w:val="004F121A"/>
    <w:rsid w:val="004F1559"/>
    <w:rsid w:val="004F1AAA"/>
    <w:rsid w:val="004F1BA6"/>
    <w:rsid w:val="004F1DFC"/>
    <w:rsid w:val="004F24E6"/>
    <w:rsid w:val="004F32EF"/>
    <w:rsid w:val="004F3664"/>
    <w:rsid w:val="004F3673"/>
    <w:rsid w:val="004F3910"/>
    <w:rsid w:val="004F46BB"/>
    <w:rsid w:val="004F52DD"/>
    <w:rsid w:val="004F537E"/>
    <w:rsid w:val="004F5AE1"/>
    <w:rsid w:val="004F5F26"/>
    <w:rsid w:val="004F5F7A"/>
    <w:rsid w:val="004F6118"/>
    <w:rsid w:val="004F6380"/>
    <w:rsid w:val="004F6581"/>
    <w:rsid w:val="004F67A8"/>
    <w:rsid w:val="004F729D"/>
    <w:rsid w:val="004F77D2"/>
    <w:rsid w:val="004F790F"/>
    <w:rsid w:val="004F7B53"/>
    <w:rsid w:val="00500063"/>
    <w:rsid w:val="00500CE2"/>
    <w:rsid w:val="00500FB0"/>
    <w:rsid w:val="0050131B"/>
    <w:rsid w:val="005014D8"/>
    <w:rsid w:val="00501BC2"/>
    <w:rsid w:val="0050205F"/>
    <w:rsid w:val="005024B8"/>
    <w:rsid w:val="0050258D"/>
    <w:rsid w:val="005025D5"/>
    <w:rsid w:val="00502639"/>
    <w:rsid w:val="005030DA"/>
    <w:rsid w:val="00503440"/>
    <w:rsid w:val="00503EED"/>
    <w:rsid w:val="00503FAE"/>
    <w:rsid w:val="0050466E"/>
    <w:rsid w:val="005049DD"/>
    <w:rsid w:val="00504D9F"/>
    <w:rsid w:val="0050512F"/>
    <w:rsid w:val="0050559D"/>
    <w:rsid w:val="00506A18"/>
    <w:rsid w:val="00506CBE"/>
    <w:rsid w:val="00506D8B"/>
    <w:rsid w:val="00506FC2"/>
    <w:rsid w:val="00506FD5"/>
    <w:rsid w:val="0050774A"/>
    <w:rsid w:val="00510429"/>
    <w:rsid w:val="0051063D"/>
    <w:rsid w:val="0051068D"/>
    <w:rsid w:val="00510871"/>
    <w:rsid w:val="00510CE9"/>
    <w:rsid w:val="00512166"/>
    <w:rsid w:val="00512F5F"/>
    <w:rsid w:val="0051335F"/>
    <w:rsid w:val="00514EF9"/>
    <w:rsid w:val="00514FA3"/>
    <w:rsid w:val="005159D3"/>
    <w:rsid w:val="00515AE6"/>
    <w:rsid w:val="005161FE"/>
    <w:rsid w:val="005164E1"/>
    <w:rsid w:val="00516E7F"/>
    <w:rsid w:val="00517250"/>
    <w:rsid w:val="0051769C"/>
    <w:rsid w:val="00517A0A"/>
    <w:rsid w:val="00520D91"/>
    <w:rsid w:val="005218EE"/>
    <w:rsid w:val="00521F3C"/>
    <w:rsid w:val="00522470"/>
    <w:rsid w:val="0052259E"/>
    <w:rsid w:val="00522809"/>
    <w:rsid w:val="00522F49"/>
    <w:rsid w:val="00523205"/>
    <w:rsid w:val="00523BF1"/>
    <w:rsid w:val="00523C47"/>
    <w:rsid w:val="00523C48"/>
    <w:rsid w:val="00523CFC"/>
    <w:rsid w:val="00523F37"/>
    <w:rsid w:val="00524195"/>
    <w:rsid w:val="005241AA"/>
    <w:rsid w:val="005248B1"/>
    <w:rsid w:val="00524943"/>
    <w:rsid w:val="00524F12"/>
    <w:rsid w:val="00525103"/>
    <w:rsid w:val="0052516F"/>
    <w:rsid w:val="00525432"/>
    <w:rsid w:val="00525932"/>
    <w:rsid w:val="00525933"/>
    <w:rsid w:val="00525C81"/>
    <w:rsid w:val="00525D90"/>
    <w:rsid w:val="00526705"/>
    <w:rsid w:val="00527034"/>
    <w:rsid w:val="00527204"/>
    <w:rsid w:val="0052777F"/>
    <w:rsid w:val="005277A6"/>
    <w:rsid w:val="005279F4"/>
    <w:rsid w:val="005300AF"/>
    <w:rsid w:val="005302EE"/>
    <w:rsid w:val="005306E9"/>
    <w:rsid w:val="0053084E"/>
    <w:rsid w:val="00530C4C"/>
    <w:rsid w:val="00531B98"/>
    <w:rsid w:val="00531F8B"/>
    <w:rsid w:val="00532E5F"/>
    <w:rsid w:val="005334AA"/>
    <w:rsid w:val="00533EA2"/>
    <w:rsid w:val="00534499"/>
    <w:rsid w:val="00534B1E"/>
    <w:rsid w:val="00535A8B"/>
    <w:rsid w:val="00535D13"/>
    <w:rsid w:val="00536A67"/>
    <w:rsid w:val="00536A6B"/>
    <w:rsid w:val="00536D98"/>
    <w:rsid w:val="00536E8A"/>
    <w:rsid w:val="00537222"/>
    <w:rsid w:val="00537975"/>
    <w:rsid w:val="00540CC5"/>
    <w:rsid w:val="00542500"/>
    <w:rsid w:val="005425ED"/>
    <w:rsid w:val="00542769"/>
    <w:rsid w:val="00542F9E"/>
    <w:rsid w:val="0054322A"/>
    <w:rsid w:val="00543328"/>
    <w:rsid w:val="005442D4"/>
    <w:rsid w:val="0054494D"/>
    <w:rsid w:val="00544E3E"/>
    <w:rsid w:val="00545462"/>
    <w:rsid w:val="00545CA9"/>
    <w:rsid w:val="005460F7"/>
    <w:rsid w:val="00546738"/>
    <w:rsid w:val="005468CA"/>
    <w:rsid w:val="00546A37"/>
    <w:rsid w:val="00546B88"/>
    <w:rsid w:val="00547110"/>
    <w:rsid w:val="00547157"/>
    <w:rsid w:val="0054728D"/>
    <w:rsid w:val="0054770A"/>
    <w:rsid w:val="00547C4D"/>
    <w:rsid w:val="00547D00"/>
    <w:rsid w:val="0055001F"/>
    <w:rsid w:val="00550496"/>
    <w:rsid w:val="00550820"/>
    <w:rsid w:val="00550943"/>
    <w:rsid w:val="00551CCB"/>
    <w:rsid w:val="00552A47"/>
    <w:rsid w:val="005530C5"/>
    <w:rsid w:val="00553111"/>
    <w:rsid w:val="0055341A"/>
    <w:rsid w:val="00553441"/>
    <w:rsid w:val="005542A8"/>
    <w:rsid w:val="00554685"/>
    <w:rsid w:val="005546DD"/>
    <w:rsid w:val="0055551E"/>
    <w:rsid w:val="005556B2"/>
    <w:rsid w:val="0055650E"/>
    <w:rsid w:val="00556767"/>
    <w:rsid w:val="00556E53"/>
    <w:rsid w:val="005570CA"/>
    <w:rsid w:val="00557717"/>
    <w:rsid w:val="00557D5F"/>
    <w:rsid w:val="005606B6"/>
    <w:rsid w:val="00560830"/>
    <w:rsid w:val="00560917"/>
    <w:rsid w:val="00560DC0"/>
    <w:rsid w:val="00560FA1"/>
    <w:rsid w:val="00561377"/>
    <w:rsid w:val="0056196C"/>
    <w:rsid w:val="00561B15"/>
    <w:rsid w:val="00561B48"/>
    <w:rsid w:val="00561FBB"/>
    <w:rsid w:val="00561FE5"/>
    <w:rsid w:val="00562311"/>
    <w:rsid w:val="00562465"/>
    <w:rsid w:val="0056333B"/>
    <w:rsid w:val="00563BBB"/>
    <w:rsid w:val="00565ED8"/>
    <w:rsid w:val="00566CAA"/>
    <w:rsid w:val="0056762E"/>
    <w:rsid w:val="005700B3"/>
    <w:rsid w:val="00570D44"/>
    <w:rsid w:val="005711C2"/>
    <w:rsid w:val="0057120D"/>
    <w:rsid w:val="00571618"/>
    <w:rsid w:val="005716CC"/>
    <w:rsid w:val="005719F0"/>
    <w:rsid w:val="00571A56"/>
    <w:rsid w:val="0057207C"/>
    <w:rsid w:val="00572536"/>
    <w:rsid w:val="0057255D"/>
    <w:rsid w:val="00573B5D"/>
    <w:rsid w:val="00573CDE"/>
    <w:rsid w:val="00573E1B"/>
    <w:rsid w:val="0057416C"/>
    <w:rsid w:val="00574339"/>
    <w:rsid w:val="005756F4"/>
    <w:rsid w:val="00575BC9"/>
    <w:rsid w:val="00576780"/>
    <w:rsid w:val="00576D5C"/>
    <w:rsid w:val="00577057"/>
    <w:rsid w:val="00577BE3"/>
    <w:rsid w:val="00577F14"/>
    <w:rsid w:val="00580CC7"/>
    <w:rsid w:val="00581337"/>
    <w:rsid w:val="0058134E"/>
    <w:rsid w:val="00581745"/>
    <w:rsid w:val="0058193D"/>
    <w:rsid w:val="00582911"/>
    <w:rsid w:val="00582A86"/>
    <w:rsid w:val="00582B54"/>
    <w:rsid w:val="0058300E"/>
    <w:rsid w:val="00583D1B"/>
    <w:rsid w:val="005841BC"/>
    <w:rsid w:val="005848DB"/>
    <w:rsid w:val="00585CC6"/>
    <w:rsid w:val="00585D9A"/>
    <w:rsid w:val="00586541"/>
    <w:rsid w:val="00586838"/>
    <w:rsid w:val="00586D49"/>
    <w:rsid w:val="00587939"/>
    <w:rsid w:val="00587A3E"/>
    <w:rsid w:val="00587AE6"/>
    <w:rsid w:val="00587B24"/>
    <w:rsid w:val="00587DB1"/>
    <w:rsid w:val="0059102E"/>
    <w:rsid w:val="0059135E"/>
    <w:rsid w:val="0059154C"/>
    <w:rsid w:val="00591D22"/>
    <w:rsid w:val="005924EB"/>
    <w:rsid w:val="00592EB1"/>
    <w:rsid w:val="00593042"/>
    <w:rsid w:val="00593FDB"/>
    <w:rsid w:val="00594DBB"/>
    <w:rsid w:val="00594DD7"/>
    <w:rsid w:val="0059506E"/>
    <w:rsid w:val="005950C9"/>
    <w:rsid w:val="005958DA"/>
    <w:rsid w:val="005959AA"/>
    <w:rsid w:val="0059652A"/>
    <w:rsid w:val="00597D08"/>
    <w:rsid w:val="005A00B9"/>
    <w:rsid w:val="005A0524"/>
    <w:rsid w:val="005A0571"/>
    <w:rsid w:val="005A0CE3"/>
    <w:rsid w:val="005A1AE9"/>
    <w:rsid w:val="005A1CC6"/>
    <w:rsid w:val="005A21B8"/>
    <w:rsid w:val="005A2CA0"/>
    <w:rsid w:val="005A3EE7"/>
    <w:rsid w:val="005A4FFB"/>
    <w:rsid w:val="005A50EF"/>
    <w:rsid w:val="005A68B3"/>
    <w:rsid w:val="005A7173"/>
    <w:rsid w:val="005A73C2"/>
    <w:rsid w:val="005A742C"/>
    <w:rsid w:val="005A7742"/>
    <w:rsid w:val="005A7A1A"/>
    <w:rsid w:val="005B0764"/>
    <w:rsid w:val="005B0E11"/>
    <w:rsid w:val="005B1DA5"/>
    <w:rsid w:val="005B1EB4"/>
    <w:rsid w:val="005B264B"/>
    <w:rsid w:val="005B2B0C"/>
    <w:rsid w:val="005B33A1"/>
    <w:rsid w:val="005B3546"/>
    <w:rsid w:val="005B3579"/>
    <w:rsid w:val="005B46F8"/>
    <w:rsid w:val="005B484D"/>
    <w:rsid w:val="005B4877"/>
    <w:rsid w:val="005B73A6"/>
    <w:rsid w:val="005B7E61"/>
    <w:rsid w:val="005B7F1F"/>
    <w:rsid w:val="005C0752"/>
    <w:rsid w:val="005C0FBA"/>
    <w:rsid w:val="005C14FA"/>
    <w:rsid w:val="005C2118"/>
    <w:rsid w:val="005C2239"/>
    <w:rsid w:val="005C3253"/>
    <w:rsid w:val="005C330B"/>
    <w:rsid w:val="005C3A9E"/>
    <w:rsid w:val="005C3B80"/>
    <w:rsid w:val="005C3B8E"/>
    <w:rsid w:val="005C3DA2"/>
    <w:rsid w:val="005C50E0"/>
    <w:rsid w:val="005C580C"/>
    <w:rsid w:val="005C6858"/>
    <w:rsid w:val="005C6899"/>
    <w:rsid w:val="005C7004"/>
    <w:rsid w:val="005C7042"/>
    <w:rsid w:val="005C7327"/>
    <w:rsid w:val="005C7F60"/>
    <w:rsid w:val="005D0B2D"/>
    <w:rsid w:val="005D1081"/>
    <w:rsid w:val="005D2590"/>
    <w:rsid w:val="005D29AF"/>
    <w:rsid w:val="005D2A3E"/>
    <w:rsid w:val="005D2B1F"/>
    <w:rsid w:val="005D2D41"/>
    <w:rsid w:val="005D384B"/>
    <w:rsid w:val="005D458D"/>
    <w:rsid w:val="005D59CD"/>
    <w:rsid w:val="005D60C4"/>
    <w:rsid w:val="005D6F45"/>
    <w:rsid w:val="005D6F60"/>
    <w:rsid w:val="005D7A35"/>
    <w:rsid w:val="005D7E8D"/>
    <w:rsid w:val="005D7F36"/>
    <w:rsid w:val="005E089F"/>
    <w:rsid w:val="005E0C56"/>
    <w:rsid w:val="005E222C"/>
    <w:rsid w:val="005E2E93"/>
    <w:rsid w:val="005E3E2A"/>
    <w:rsid w:val="005E622D"/>
    <w:rsid w:val="005E6C86"/>
    <w:rsid w:val="005E6D3E"/>
    <w:rsid w:val="005E7180"/>
    <w:rsid w:val="005F0D71"/>
    <w:rsid w:val="005F1365"/>
    <w:rsid w:val="005F145C"/>
    <w:rsid w:val="005F2A64"/>
    <w:rsid w:val="005F36F8"/>
    <w:rsid w:val="005F3C51"/>
    <w:rsid w:val="005F51D4"/>
    <w:rsid w:val="005F53D3"/>
    <w:rsid w:val="005F5A77"/>
    <w:rsid w:val="005F6A5E"/>
    <w:rsid w:val="005F6F59"/>
    <w:rsid w:val="005F7028"/>
    <w:rsid w:val="005F72FC"/>
    <w:rsid w:val="005F7BD4"/>
    <w:rsid w:val="006004C5"/>
    <w:rsid w:val="006013F3"/>
    <w:rsid w:val="00601C4A"/>
    <w:rsid w:val="00601E8B"/>
    <w:rsid w:val="00602158"/>
    <w:rsid w:val="0060349A"/>
    <w:rsid w:val="00603A11"/>
    <w:rsid w:val="00603C1F"/>
    <w:rsid w:val="00603D3A"/>
    <w:rsid w:val="00603D54"/>
    <w:rsid w:val="00603EFC"/>
    <w:rsid w:val="00604197"/>
    <w:rsid w:val="0060515D"/>
    <w:rsid w:val="006053F1"/>
    <w:rsid w:val="00605808"/>
    <w:rsid w:val="0060635A"/>
    <w:rsid w:val="00606482"/>
    <w:rsid w:val="00606491"/>
    <w:rsid w:val="00607306"/>
    <w:rsid w:val="00607996"/>
    <w:rsid w:val="00607E22"/>
    <w:rsid w:val="006101E9"/>
    <w:rsid w:val="00610CD8"/>
    <w:rsid w:val="00611148"/>
    <w:rsid w:val="0061155E"/>
    <w:rsid w:val="00611763"/>
    <w:rsid w:val="00611927"/>
    <w:rsid w:val="00611B69"/>
    <w:rsid w:val="006124FF"/>
    <w:rsid w:val="00613527"/>
    <w:rsid w:val="006138D6"/>
    <w:rsid w:val="00613FEC"/>
    <w:rsid w:val="00616212"/>
    <w:rsid w:val="00616422"/>
    <w:rsid w:val="006168D4"/>
    <w:rsid w:val="0061704C"/>
    <w:rsid w:val="00617DE3"/>
    <w:rsid w:val="0062041E"/>
    <w:rsid w:val="00620952"/>
    <w:rsid w:val="00620969"/>
    <w:rsid w:val="00621B63"/>
    <w:rsid w:val="00622293"/>
    <w:rsid w:val="00622A69"/>
    <w:rsid w:val="00622AED"/>
    <w:rsid w:val="00622B2A"/>
    <w:rsid w:val="00622C22"/>
    <w:rsid w:val="00623E56"/>
    <w:rsid w:val="006244EA"/>
    <w:rsid w:val="00624985"/>
    <w:rsid w:val="00624C3F"/>
    <w:rsid w:val="00625F59"/>
    <w:rsid w:val="00625FDF"/>
    <w:rsid w:val="006265FE"/>
    <w:rsid w:val="006268CE"/>
    <w:rsid w:val="00626FA1"/>
    <w:rsid w:val="00627434"/>
    <w:rsid w:val="00627815"/>
    <w:rsid w:val="006316CC"/>
    <w:rsid w:val="00631E01"/>
    <w:rsid w:val="00631E99"/>
    <w:rsid w:val="00632203"/>
    <w:rsid w:val="00632BC1"/>
    <w:rsid w:val="00632EEA"/>
    <w:rsid w:val="00632F73"/>
    <w:rsid w:val="00633848"/>
    <w:rsid w:val="00634AFD"/>
    <w:rsid w:val="0063543D"/>
    <w:rsid w:val="00635AC2"/>
    <w:rsid w:val="00636DDB"/>
    <w:rsid w:val="00637132"/>
    <w:rsid w:val="0063761A"/>
    <w:rsid w:val="006376F8"/>
    <w:rsid w:val="0063783D"/>
    <w:rsid w:val="006379E1"/>
    <w:rsid w:val="00640F0E"/>
    <w:rsid w:val="0064113C"/>
    <w:rsid w:val="00641CB9"/>
    <w:rsid w:val="006422A2"/>
    <w:rsid w:val="00643A79"/>
    <w:rsid w:val="00644082"/>
    <w:rsid w:val="00645282"/>
    <w:rsid w:val="00645347"/>
    <w:rsid w:val="0064537C"/>
    <w:rsid w:val="00645CCA"/>
    <w:rsid w:val="00645E6B"/>
    <w:rsid w:val="006464B1"/>
    <w:rsid w:val="0064671A"/>
    <w:rsid w:val="00646784"/>
    <w:rsid w:val="006474E2"/>
    <w:rsid w:val="0064792E"/>
    <w:rsid w:val="00647C25"/>
    <w:rsid w:val="006506CE"/>
    <w:rsid w:val="0065089E"/>
    <w:rsid w:val="00650904"/>
    <w:rsid w:val="00650BDB"/>
    <w:rsid w:val="00651324"/>
    <w:rsid w:val="006513B2"/>
    <w:rsid w:val="00651750"/>
    <w:rsid w:val="00651B01"/>
    <w:rsid w:val="00652CD8"/>
    <w:rsid w:val="00653572"/>
    <w:rsid w:val="006540C4"/>
    <w:rsid w:val="006544A3"/>
    <w:rsid w:val="00654501"/>
    <w:rsid w:val="00654620"/>
    <w:rsid w:val="00655CF9"/>
    <w:rsid w:val="00655DBE"/>
    <w:rsid w:val="00655FE2"/>
    <w:rsid w:val="00656D17"/>
    <w:rsid w:val="00657323"/>
    <w:rsid w:val="006577AB"/>
    <w:rsid w:val="006579DF"/>
    <w:rsid w:val="00657BBD"/>
    <w:rsid w:val="00657F9C"/>
    <w:rsid w:val="00660854"/>
    <w:rsid w:val="0066128C"/>
    <w:rsid w:val="00662E40"/>
    <w:rsid w:val="00663409"/>
    <w:rsid w:val="006634C7"/>
    <w:rsid w:val="00664C93"/>
    <w:rsid w:val="00665672"/>
    <w:rsid w:val="00665B54"/>
    <w:rsid w:val="006661E4"/>
    <w:rsid w:val="006667F2"/>
    <w:rsid w:val="00666C0D"/>
    <w:rsid w:val="00666FF7"/>
    <w:rsid w:val="00667041"/>
    <w:rsid w:val="0066716D"/>
    <w:rsid w:val="006671C6"/>
    <w:rsid w:val="006672C0"/>
    <w:rsid w:val="00667F87"/>
    <w:rsid w:val="006701C4"/>
    <w:rsid w:val="00670641"/>
    <w:rsid w:val="006709BF"/>
    <w:rsid w:val="00670C37"/>
    <w:rsid w:val="0067187E"/>
    <w:rsid w:val="0067189E"/>
    <w:rsid w:val="00672151"/>
    <w:rsid w:val="00672F2C"/>
    <w:rsid w:val="00673B92"/>
    <w:rsid w:val="006742DC"/>
    <w:rsid w:val="0067578F"/>
    <w:rsid w:val="00675A92"/>
    <w:rsid w:val="006761B2"/>
    <w:rsid w:val="0067735C"/>
    <w:rsid w:val="006775BF"/>
    <w:rsid w:val="00677C12"/>
    <w:rsid w:val="00677D63"/>
    <w:rsid w:val="0068031F"/>
    <w:rsid w:val="00681667"/>
    <w:rsid w:val="00681796"/>
    <w:rsid w:val="0068250E"/>
    <w:rsid w:val="00682C1A"/>
    <w:rsid w:val="006832CE"/>
    <w:rsid w:val="00683CE0"/>
    <w:rsid w:val="00683EE9"/>
    <w:rsid w:val="0068760B"/>
    <w:rsid w:val="00687B17"/>
    <w:rsid w:val="00691C94"/>
    <w:rsid w:val="006932D8"/>
    <w:rsid w:val="00693E6F"/>
    <w:rsid w:val="00693F1E"/>
    <w:rsid w:val="00694028"/>
    <w:rsid w:val="00694305"/>
    <w:rsid w:val="00694434"/>
    <w:rsid w:val="006948B9"/>
    <w:rsid w:val="00694E99"/>
    <w:rsid w:val="00694FB6"/>
    <w:rsid w:val="0069564C"/>
    <w:rsid w:val="00696FD1"/>
    <w:rsid w:val="00697513"/>
    <w:rsid w:val="006977EA"/>
    <w:rsid w:val="006978C0"/>
    <w:rsid w:val="006978F6"/>
    <w:rsid w:val="006A0C01"/>
    <w:rsid w:val="006A144F"/>
    <w:rsid w:val="006A1601"/>
    <w:rsid w:val="006A1998"/>
    <w:rsid w:val="006A1FF5"/>
    <w:rsid w:val="006A22C0"/>
    <w:rsid w:val="006A2A4B"/>
    <w:rsid w:val="006A31F4"/>
    <w:rsid w:val="006A362F"/>
    <w:rsid w:val="006A57EF"/>
    <w:rsid w:val="006A5D23"/>
    <w:rsid w:val="006A5DFC"/>
    <w:rsid w:val="006A642B"/>
    <w:rsid w:val="006A6E37"/>
    <w:rsid w:val="006A7716"/>
    <w:rsid w:val="006B05C2"/>
    <w:rsid w:val="006B08F7"/>
    <w:rsid w:val="006B159E"/>
    <w:rsid w:val="006B17A7"/>
    <w:rsid w:val="006B19C9"/>
    <w:rsid w:val="006B1E08"/>
    <w:rsid w:val="006B2847"/>
    <w:rsid w:val="006B3432"/>
    <w:rsid w:val="006B3531"/>
    <w:rsid w:val="006B3970"/>
    <w:rsid w:val="006B4D66"/>
    <w:rsid w:val="006B5D11"/>
    <w:rsid w:val="006B5F6B"/>
    <w:rsid w:val="006B674E"/>
    <w:rsid w:val="006B6798"/>
    <w:rsid w:val="006B742A"/>
    <w:rsid w:val="006B7694"/>
    <w:rsid w:val="006B78E4"/>
    <w:rsid w:val="006B7AAF"/>
    <w:rsid w:val="006C074D"/>
    <w:rsid w:val="006C0D2A"/>
    <w:rsid w:val="006C0E2E"/>
    <w:rsid w:val="006C15E0"/>
    <w:rsid w:val="006C255C"/>
    <w:rsid w:val="006C3FB5"/>
    <w:rsid w:val="006C4108"/>
    <w:rsid w:val="006C4586"/>
    <w:rsid w:val="006C46E1"/>
    <w:rsid w:val="006C64F4"/>
    <w:rsid w:val="006C6A89"/>
    <w:rsid w:val="006C717E"/>
    <w:rsid w:val="006C75B7"/>
    <w:rsid w:val="006C7BFE"/>
    <w:rsid w:val="006D0B40"/>
    <w:rsid w:val="006D171D"/>
    <w:rsid w:val="006D252F"/>
    <w:rsid w:val="006D2E24"/>
    <w:rsid w:val="006D55E1"/>
    <w:rsid w:val="006D586F"/>
    <w:rsid w:val="006D6136"/>
    <w:rsid w:val="006D61A2"/>
    <w:rsid w:val="006D6279"/>
    <w:rsid w:val="006D6E00"/>
    <w:rsid w:val="006D7258"/>
    <w:rsid w:val="006D7CFF"/>
    <w:rsid w:val="006E07F4"/>
    <w:rsid w:val="006E0EBE"/>
    <w:rsid w:val="006E159E"/>
    <w:rsid w:val="006E20A1"/>
    <w:rsid w:val="006E2119"/>
    <w:rsid w:val="006E3509"/>
    <w:rsid w:val="006E356C"/>
    <w:rsid w:val="006E359F"/>
    <w:rsid w:val="006E36AE"/>
    <w:rsid w:val="006E3777"/>
    <w:rsid w:val="006E3C46"/>
    <w:rsid w:val="006E3EE7"/>
    <w:rsid w:val="006E63A8"/>
    <w:rsid w:val="006E65B6"/>
    <w:rsid w:val="006E6EEA"/>
    <w:rsid w:val="006E6FF3"/>
    <w:rsid w:val="006F141A"/>
    <w:rsid w:val="006F239E"/>
    <w:rsid w:val="006F2593"/>
    <w:rsid w:val="006F38DF"/>
    <w:rsid w:val="006F3AD8"/>
    <w:rsid w:val="006F3B73"/>
    <w:rsid w:val="006F3B99"/>
    <w:rsid w:val="006F40AA"/>
    <w:rsid w:val="006F43F7"/>
    <w:rsid w:val="006F44B0"/>
    <w:rsid w:val="006F5109"/>
    <w:rsid w:val="006F5523"/>
    <w:rsid w:val="006F55AB"/>
    <w:rsid w:val="006F7300"/>
    <w:rsid w:val="0070017E"/>
    <w:rsid w:val="0070019F"/>
    <w:rsid w:val="00700582"/>
    <w:rsid w:val="00700886"/>
    <w:rsid w:val="007014C2"/>
    <w:rsid w:val="0070168E"/>
    <w:rsid w:val="007017CA"/>
    <w:rsid w:val="00701CE3"/>
    <w:rsid w:val="00702590"/>
    <w:rsid w:val="00702832"/>
    <w:rsid w:val="00703328"/>
    <w:rsid w:val="0070334D"/>
    <w:rsid w:val="00703B26"/>
    <w:rsid w:val="007049FD"/>
    <w:rsid w:val="0070503C"/>
    <w:rsid w:val="007054C2"/>
    <w:rsid w:val="007064E8"/>
    <w:rsid w:val="007068D4"/>
    <w:rsid w:val="00706BBA"/>
    <w:rsid w:val="00706C4D"/>
    <w:rsid w:val="00706D35"/>
    <w:rsid w:val="00706DBC"/>
    <w:rsid w:val="007079FF"/>
    <w:rsid w:val="00710CB3"/>
    <w:rsid w:val="007116DF"/>
    <w:rsid w:val="007116F8"/>
    <w:rsid w:val="007119ED"/>
    <w:rsid w:val="00711DDF"/>
    <w:rsid w:val="00712C47"/>
    <w:rsid w:val="00712F39"/>
    <w:rsid w:val="0071364A"/>
    <w:rsid w:val="007137E9"/>
    <w:rsid w:val="0071389F"/>
    <w:rsid w:val="00714420"/>
    <w:rsid w:val="007146E8"/>
    <w:rsid w:val="00714725"/>
    <w:rsid w:val="0071479C"/>
    <w:rsid w:val="00714D30"/>
    <w:rsid w:val="007155EA"/>
    <w:rsid w:val="0071742A"/>
    <w:rsid w:val="0071751E"/>
    <w:rsid w:val="00720064"/>
    <w:rsid w:val="00720313"/>
    <w:rsid w:val="00721290"/>
    <w:rsid w:val="007213FD"/>
    <w:rsid w:val="00722577"/>
    <w:rsid w:val="007227AA"/>
    <w:rsid w:val="00722C64"/>
    <w:rsid w:val="00722CF7"/>
    <w:rsid w:val="007230B3"/>
    <w:rsid w:val="00723272"/>
    <w:rsid w:val="00723309"/>
    <w:rsid w:val="0072335D"/>
    <w:rsid w:val="00723816"/>
    <w:rsid w:val="007250B7"/>
    <w:rsid w:val="00725714"/>
    <w:rsid w:val="00725E5B"/>
    <w:rsid w:val="00726034"/>
    <w:rsid w:val="007265DD"/>
    <w:rsid w:val="0072731F"/>
    <w:rsid w:val="007273E4"/>
    <w:rsid w:val="007275AE"/>
    <w:rsid w:val="00727AA4"/>
    <w:rsid w:val="00727B77"/>
    <w:rsid w:val="00727B8A"/>
    <w:rsid w:val="0073066E"/>
    <w:rsid w:val="007306FD"/>
    <w:rsid w:val="00730C0D"/>
    <w:rsid w:val="0073156F"/>
    <w:rsid w:val="00732C9C"/>
    <w:rsid w:val="00732DF8"/>
    <w:rsid w:val="00732EBE"/>
    <w:rsid w:val="00732F6E"/>
    <w:rsid w:val="007337F0"/>
    <w:rsid w:val="00733968"/>
    <w:rsid w:val="00733B1A"/>
    <w:rsid w:val="00734774"/>
    <w:rsid w:val="00735304"/>
    <w:rsid w:val="007355A7"/>
    <w:rsid w:val="00735D02"/>
    <w:rsid w:val="00735F9C"/>
    <w:rsid w:val="00736066"/>
    <w:rsid w:val="007365BF"/>
    <w:rsid w:val="00737096"/>
    <w:rsid w:val="00737142"/>
    <w:rsid w:val="0073726B"/>
    <w:rsid w:val="00740159"/>
    <w:rsid w:val="00740418"/>
    <w:rsid w:val="00740FFA"/>
    <w:rsid w:val="007416BA"/>
    <w:rsid w:val="00742244"/>
    <w:rsid w:val="007427E1"/>
    <w:rsid w:val="00742877"/>
    <w:rsid w:val="00742A0A"/>
    <w:rsid w:val="0074308F"/>
    <w:rsid w:val="0074322D"/>
    <w:rsid w:val="0074390B"/>
    <w:rsid w:val="00744218"/>
    <w:rsid w:val="00744924"/>
    <w:rsid w:val="0074498C"/>
    <w:rsid w:val="00744D7E"/>
    <w:rsid w:val="0074520B"/>
    <w:rsid w:val="007458C1"/>
    <w:rsid w:val="00746418"/>
    <w:rsid w:val="0074684E"/>
    <w:rsid w:val="00746A7F"/>
    <w:rsid w:val="0075023A"/>
    <w:rsid w:val="00750482"/>
    <w:rsid w:val="00750C44"/>
    <w:rsid w:val="00750D3B"/>
    <w:rsid w:val="007514FD"/>
    <w:rsid w:val="00751F1C"/>
    <w:rsid w:val="00753415"/>
    <w:rsid w:val="00753D53"/>
    <w:rsid w:val="00753D6E"/>
    <w:rsid w:val="007545F3"/>
    <w:rsid w:val="007557C7"/>
    <w:rsid w:val="007565EC"/>
    <w:rsid w:val="00756613"/>
    <w:rsid w:val="007570A5"/>
    <w:rsid w:val="007571C8"/>
    <w:rsid w:val="007572AD"/>
    <w:rsid w:val="00757778"/>
    <w:rsid w:val="0075779E"/>
    <w:rsid w:val="007579D1"/>
    <w:rsid w:val="00757D2A"/>
    <w:rsid w:val="00760BDD"/>
    <w:rsid w:val="007613B2"/>
    <w:rsid w:val="007615A8"/>
    <w:rsid w:val="00761BBD"/>
    <w:rsid w:val="00762622"/>
    <w:rsid w:val="0076314A"/>
    <w:rsid w:val="00763A73"/>
    <w:rsid w:val="0076417D"/>
    <w:rsid w:val="00765631"/>
    <w:rsid w:val="00765C4D"/>
    <w:rsid w:val="0076621C"/>
    <w:rsid w:val="007662D2"/>
    <w:rsid w:val="00766898"/>
    <w:rsid w:val="00766AEB"/>
    <w:rsid w:val="00766E46"/>
    <w:rsid w:val="00766F6F"/>
    <w:rsid w:val="007670CB"/>
    <w:rsid w:val="007671D5"/>
    <w:rsid w:val="007673EF"/>
    <w:rsid w:val="00767D0A"/>
    <w:rsid w:val="00770BCB"/>
    <w:rsid w:val="007714F8"/>
    <w:rsid w:val="00771C68"/>
    <w:rsid w:val="00771CD5"/>
    <w:rsid w:val="0077202A"/>
    <w:rsid w:val="0077212D"/>
    <w:rsid w:val="00772A81"/>
    <w:rsid w:val="00774D8A"/>
    <w:rsid w:val="00775579"/>
    <w:rsid w:val="0078092E"/>
    <w:rsid w:val="00781F95"/>
    <w:rsid w:val="00782BCA"/>
    <w:rsid w:val="00783CE1"/>
    <w:rsid w:val="00784078"/>
    <w:rsid w:val="007840E7"/>
    <w:rsid w:val="00784102"/>
    <w:rsid w:val="00784867"/>
    <w:rsid w:val="00784BA8"/>
    <w:rsid w:val="007850C9"/>
    <w:rsid w:val="00785C9F"/>
    <w:rsid w:val="00785D48"/>
    <w:rsid w:val="00786818"/>
    <w:rsid w:val="00790135"/>
    <w:rsid w:val="0079077F"/>
    <w:rsid w:val="0079127F"/>
    <w:rsid w:val="007912ED"/>
    <w:rsid w:val="007917F0"/>
    <w:rsid w:val="00792315"/>
    <w:rsid w:val="00792E77"/>
    <w:rsid w:val="00792F9C"/>
    <w:rsid w:val="00792FBE"/>
    <w:rsid w:val="007933B7"/>
    <w:rsid w:val="00793F68"/>
    <w:rsid w:val="0079422F"/>
    <w:rsid w:val="00794719"/>
    <w:rsid w:val="00794ABE"/>
    <w:rsid w:val="00794D45"/>
    <w:rsid w:val="00796738"/>
    <w:rsid w:val="0079692A"/>
    <w:rsid w:val="00796A2E"/>
    <w:rsid w:val="00797A7B"/>
    <w:rsid w:val="00797D16"/>
    <w:rsid w:val="007A00C5"/>
    <w:rsid w:val="007A010E"/>
    <w:rsid w:val="007A048B"/>
    <w:rsid w:val="007A051A"/>
    <w:rsid w:val="007A1230"/>
    <w:rsid w:val="007A149A"/>
    <w:rsid w:val="007A1B1F"/>
    <w:rsid w:val="007A21ED"/>
    <w:rsid w:val="007A233F"/>
    <w:rsid w:val="007A31B1"/>
    <w:rsid w:val="007A372B"/>
    <w:rsid w:val="007A3903"/>
    <w:rsid w:val="007A4BED"/>
    <w:rsid w:val="007A4E3C"/>
    <w:rsid w:val="007A56FB"/>
    <w:rsid w:val="007A5C34"/>
    <w:rsid w:val="007A6084"/>
    <w:rsid w:val="007A633C"/>
    <w:rsid w:val="007A6560"/>
    <w:rsid w:val="007A6D22"/>
    <w:rsid w:val="007A70A6"/>
    <w:rsid w:val="007A7B5F"/>
    <w:rsid w:val="007A7BA5"/>
    <w:rsid w:val="007B0B61"/>
    <w:rsid w:val="007B0CAE"/>
    <w:rsid w:val="007B0EF9"/>
    <w:rsid w:val="007B16B9"/>
    <w:rsid w:val="007B1E35"/>
    <w:rsid w:val="007B1E97"/>
    <w:rsid w:val="007B2602"/>
    <w:rsid w:val="007B2C13"/>
    <w:rsid w:val="007B2D06"/>
    <w:rsid w:val="007B341C"/>
    <w:rsid w:val="007B36A6"/>
    <w:rsid w:val="007B4EC0"/>
    <w:rsid w:val="007B4FB4"/>
    <w:rsid w:val="007B5714"/>
    <w:rsid w:val="007B5877"/>
    <w:rsid w:val="007B633F"/>
    <w:rsid w:val="007B6D6A"/>
    <w:rsid w:val="007B74E8"/>
    <w:rsid w:val="007B7613"/>
    <w:rsid w:val="007B7FAE"/>
    <w:rsid w:val="007C032A"/>
    <w:rsid w:val="007C06A7"/>
    <w:rsid w:val="007C0C2B"/>
    <w:rsid w:val="007C18C8"/>
    <w:rsid w:val="007C1BAF"/>
    <w:rsid w:val="007C291D"/>
    <w:rsid w:val="007C37EF"/>
    <w:rsid w:val="007C3AFD"/>
    <w:rsid w:val="007C4579"/>
    <w:rsid w:val="007C4CE5"/>
    <w:rsid w:val="007C59D5"/>
    <w:rsid w:val="007C6948"/>
    <w:rsid w:val="007C6DE4"/>
    <w:rsid w:val="007C748B"/>
    <w:rsid w:val="007D0788"/>
    <w:rsid w:val="007D1192"/>
    <w:rsid w:val="007D16A1"/>
    <w:rsid w:val="007D1E19"/>
    <w:rsid w:val="007D27FA"/>
    <w:rsid w:val="007D4ECE"/>
    <w:rsid w:val="007D5042"/>
    <w:rsid w:val="007D5694"/>
    <w:rsid w:val="007D5787"/>
    <w:rsid w:val="007D5A50"/>
    <w:rsid w:val="007D5FC3"/>
    <w:rsid w:val="007D621D"/>
    <w:rsid w:val="007D7BB6"/>
    <w:rsid w:val="007D7C14"/>
    <w:rsid w:val="007D7FD6"/>
    <w:rsid w:val="007E06DA"/>
    <w:rsid w:val="007E0C11"/>
    <w:rsid w:val="007E1473"/>
    <w:rsid w:val="007E1FF1"/>
    <w:rsid w:val="007E2DD6"/>
    <w:rsid w:val="007E3647"/>
    <w:rsid w:val="007E3E80"/>
    <w:rsid w:val="007E3E94"/>
    <w:rsid w:val="007E4175"/>
    <w:rsid w:val="007E483A"/>
    <w:rsid w:val="007E4E36"/>
    <w:rsid w:val="007E5134"/>
    <w:rsid w:val="007E52AF"/>
    <w:rsid w:val="007E53A4"/>
    <w:rsid w:val="007E558C"/>
    <w:rsid w:val="007E5AF5"/>
    <w:rsid w:val="007E5DE9"/>
    <w:rsid w:val="007E6E37"/>
    <w:rsid w:val="007E6E38"/>
    <w:rsid w:val="007E6FFC"/>
    <w:rsid w:val="007E7816"/>
    <w:rsid w:val="007E7FE6"/>
    <w:rsid w:val="007F01D5"/>
    <w:rsid w:val="007F03A5"/>
    <w:rsid w:val="007F06F9"/>
    <w:rsid w:val="007F10F5"/>
    <w:rsid w:val="007F15E9"/>
    <w:rsid w:val="007F1665"/>
    <w:rsid w:val="007F1A0C"/>
    <w:rsid w:val="007F2EA8"/>
    <w:rsid w:val="007F2F3A"/>
    <w:rsid w:val="007F2FCE"/>
    <w:rsid w:val="007F3B6B"/>
    <w:rsid w:val="007F4071"/>
    <w:rsid w:val="007F59FD"/>
    <w:rsid w:val="007F5DFE"/>
    <w:rsid w:val="007F615D"/>
    <w:rsid w:val="007F6420"/>
    <w:rsid w:val="007F6899"/>
    <w:rsid w:val="007F6E88"/>
    <w:rsid w:val="007F7AAC"/>
    <w:rsid w:val="0080007A"/>
    <w:rsid w:val="00800630"/>
    <w:rsid w:val="0080138B"/>
    <w:rsid w:val="008016C5"/>
    <w:rsid w:val="008023FC"/>
    <w:rsid w:val="00802D4F"/>
    <w:rsid w:val="008031B9"/>
    <w:rsid w:val="00803DFE"/>
    <w:rsid w:val="00803E1E"/>
    <w:rsid w:val="00804D67"/>
    <w:rsid w:val="008057F3"/>
    <w:rsid w:val="00805D62"/>
    <w:rsid w:val="00805DF7"/>
    <w:rsid w:val="008060A0"/>
    <w:rsid w:val="0080631F"/>
    <w:rsid w:val="00806349"/>
    <w:rsid w:val="00807165"/>
    <w:rsid w:val="00807769"/>
    <w:rsid w:val="008102E6"/>
    <w:rsid w:val="0081046C"/>
    <w:rsid w:val="00812C9F"/>
    <w:rsid w:val="0081348B"/>
    <w:rsid w:val="00814295"/>
    <w:rsid w:val="008153D0"/>
    <w:rsid w:val="0081546F"/>
    <w:rsid w:val="00815B31"/>
    <w:rsid w:val="008161E9"/>
    <w:rsid w:val="00817C6F"/>
    <w:rsid w:val="008202B4"/>
    <w:rsid w:val="00820493"/>
    <w:rsid w:val="008204C3"/>
    <w:rsid w:val="00820E94"/>
    <w:rsid w:val="00820FBF"/>
    <w:rsid w:val="00821BBE"/>
    <w:rsid w:val="00822AE1"/>
    <w:rsid w:val="00822D7A"/>
    <w:rsid w:val="00822E7D"/>
    <w:rsid w:val="008234FA"/>
    <w:rsid w:val="00823560"/>
    <w:rsid w:val="00823797"/>
    <w:rsid w:val="00823BA7"/>
    <w:rsid w:val="0082460F"/>
    <w:rsid w:val="0082510C"/>
    <w:rsid w:val="0082540C"/>
    <w:rsid w:val="00825735"/>
    <w:rsid w:val="0082579D"/>
    <w:rsid w:val="008262CE"/>
    <w:rsid w:val="008264D4"/>
    <w:rsid w:val="00826A74"/>
    <w:rsid w:val="00826F0C"/>
    <w:rsid w:val="00827559"/>
    <w:rsid w:val="00827DC0"/>
    <w:rsid w:val="0083072B"/>
    <w:rsid w:val="0083109E"/>
    <w:rsid w:val="00831D49"/>
    <w:rsid w:val="008320C3"/>
    <w:rsid w:val="00832D27"/>
    <w:rsid w:val="00835982"/>
    <w:rsid w:val="00835DF0"/>
    <w:rsid w:val="00836263"/>
    <w:rsid w:val="00836E5F"/>
    <w:rsid w:val="0083727E"/>
    <w:rsid w:val="0083777B"/>
    <w:rsid w:val="00837D87"/>
    <w:rsid w:val="00840716"/>
    <w:rsid w:val="00840876"/>
    <w:rsid w:val="00841FB2"/>
    <w:rsid w:val="00842624"/>
    <w:rsid w:val="00843070"/>
    <w:rsid w:val="00844584"/>
    <w:rsid w:val="0084519D"/>
    <w:rsid w:val="008459BB"/>
    <w:rsid w:val="00846234"/>
    <w:rsid w:val="00846FFD"/>
    <w:rsid w:val="0084780A"/>
    <w:rsid w:val="008501C3"/>
    <w:rsid w:val="00850245"/>
    <w:rsid w:val="008505C9"/>
    <w:rsid w:val="00851E09"/>
    <w:rsid w:val="00852481"/>
    <w:rsid w:val="008543CD"/>
    <w:rsid w:val="0085524E"/>
    <w:rsid w:val="00855774"/>
    <w:rsid w:val="00855996"/>
    <w:rsid w:val="00855F99"/>
    <w:rsid w:val="00857C79"/>
    <w:rsid w:val="00857FEF"/>
    <w:rsid w:val="008601C6"/>
    <w:rsid w:val="00860A82"/>
    <w:rsid w:val="008615DC"/>
    <w:rsid w:val="008617B3"/>
    <w:rsid w:val="008619AB"/>
    <w:rsid w:val="0086232B"/>
    <w:rsid w:val="0086379C"/>
    <w:rsid w:val="008646E7"/>
    <w:rsid w:val="0086499E"/>
    <w:rsid w:val="00865155"/>
    <w:rsid w:val="008657AC"/>
    <w:rsid w:val="00865B71"/>
    <w:rsid w:val="00865F0B"/>
    <w:rsid w:val="00866025"/>
    <w:rsid w:val="00867554"/>
    <w:rsid w:val="0086778E"/>
    <w:rsid w:val="008702BB"/>
    <w:rsid w:val="008715F3"/>
    <w:rsid w:val="0087171B"/>
    <w:rsid w:val="00871E74"/>
    <w:rsid w:val="008720F6"/>
    <w:rsid w:val="0087249B"/>
    <w:rsid w:val="00872912"/>
    <w:rsid w:val="00872CC4"/>
    <w:rsid w:val="008736EE"/>
    <w:rsid w:val="008737DF"/>
    <w:rsid w:val="00874B46"/>
    <w:rsid w:val="00874DD2"/>
    <w:rsid w:val="0087567B"/>
    <w:rsid w:val="00875681"/>
    <w:rsid w:val="00875E52"/>
    <w:rsid w:val="00876718"/>
    <w:rsid w:val="008775A2"/>
    <w:rsid w:val="00877E8E"/>
    <w:rsid w:val="0088197E"/>
    <w:rsid w:val="00883176"/>
    <w:rsid w:val="008838E2"/>
    <w:rsid w:val="0088390F"/>
    <w:rsid w:val="00883E7D"/>
    <w:rsid w:val="008843B5"/>
    <w:rsid w:val="0088477E"/>
    <w:rsid w:val="00884A41"/>
    <w:rsid w:val="008865BA"/>
    <w:rsid w:val="00886637"/>
    <w:rsid w:val="00886816"/>
    <w:rsid w:val="00886827"/>
    <w:rsid w:val="00887A29"/>
    <w:rsid w:val="0089041C"/>
    <w:rsid w:val="008905FB"/>
    <w:rsid w:val="00892EC3"/>
    <w:rsid w:val="00893008"/>
    <w:rsid w:val="00894735"/>
    <w:rsid w:val="00895237"/>
    <w:rsid w:val="00895F0E"/>
    <w:rsid w:val="008962B2"/>
    <w:rsid w:val="00896399"/>
    <w:rsid w:val="00896711"/>
    <w:rsid w:val="00896C65"/>
    <w:rsid w:val="00897865"/>
    <w:rsid w:val="00897A8D"/>
    <w:rsid w:val="00897D80"/>
    <w:rsid w:val="008A06FB"/>
    <w:rsid w:val="008A0822"/>
    <w:rsid w:val="008A0C84"/>
    <w:rsid w:val="008A1C8A"/>
    <w:rsid w:val="008A29D8"/>
    <w:rsid w:val="008A2DC7"/>
    <w:rsid w:val="008A354D"/>
    <w:rsid w:val="008A3957"/>
    <w:rsid w:val="008A3FD7"/>
    <w:rsid w:val="008A4026"/>
    <w:rsid w:val="008A482B"/>
    <w:rsid w:val="008A4DE7"/>
    <w:rsid w:val="008A508F"/>
    <w:rsid w:val="008A5323"/>
    <w:rsid w:val="008A5516"/>
    <w:rsid w:val="008A5B9A"/>
    <w:rsid w:val="008A5B9F"/>
    <w:rsid w:val="008A5BC8"/>
    <w:rsid w:val="008A5E11"/>
    <w:rsid w:val="008A60EF"/>
    <w:rsid w:val="008A6D6D"/>
    <w:rsid w:val="008A6D74"/>
    <w:rsid w:val="008A7D8E"/>
    <w:rsid w:val="008A7EFD"/>
    <w:rsid w:val="008B18DA"/>
    <w:rsid w:val="008B19D3"/>
    <w:rsid w:val="008B2452"/>
    <w:rsid w:val="008B2C8F"/>
    <w:rsid w:val="008B2C96"/>
    <w:rsid w:val="008B3EFE"/>
    <w:rsid w:val="008B3F7A"/>
    <w:rsid w:val="008B45F1"/>
    <w:rsid w:val="008B4754"/>
    <w:rsid w:val="008B481A"/>
    <w:rsid w:val="008B4B9C"/>
    <w:rsid w:val="008B5622"/>
    <w:rsid w:val="008B61EB"/>
    <w:rsid w:val="008B743A"/>
    <w:rsid w:val="008B7FA5"/>
    <w:rsid w:val="008C0689"/>
    <w:rsid w:val="008C15AD"/>
    <w:rsid w:val="008C1610"/>
    <w:rsid w:val="008C1762"/>
    <w:rsid w:val="008C27FB"/>
    <w:rsid w:val="008C2C42"/>
    <w:rsid w:val="008C3C28"/>
    <w:rsid w:val="008C3FB0"/>
    <w:rsid w:val="008C4B2A"/>
    <w:rsid w:val="008C4BF1"/>
    <w:rsid w:val="008C4D69"/>
    <w:rsid w:val="008C50DF"/>
    <w:rsid w:val="008C55C4"/>
    <w:rsid w:val="008C59E1"/>
    <w:rsid w:val="008C6E6D"/>
    <w:rsid w:val="008C728D"/>
    <w:rsid w:val="008D0038"/>
    <w:rsid w:val="008D03C4"/>
    <w:rsid w:val="008D0C3B"/>
    <w:rsid w:val="008D0ECA"/>
    <w:rsid w:val="008D10AD"/>
    <w:rsid w:val="008D170D"/>
    <w:rsid w:val="008D1C2D"/>
    <w:rsid w:val="008D2490"/>
    <w:rsid w:val="008D26AD"/>
    <w:rsid w:val="008D340E"/>
    <w:rsid w:val="008D3695"/>
    <w:rsid w:val="008D3754"/>
    <w:rsid w:val="008D3A15"/>
    <w:rsid w:val="008D4E02"/>
    <w:rsid w:val="008D5B90"/>
    <w:rsid w:val="008D5F2B"/>
    <w:rsid w:val="008D634F"/>
    <w:rsid w:val="008D643A"/>
    <w:rsid w:val="008D665C"/>
    <w:rsid w:val="008D68ED"/>
    <w:rsid w:val="008D692E"/>
    <w:rsid w:val="008D6DC6"/>
    <w:rsid w:val="008D717B"/>
    <w:rsid w:val="008D71AA"/>
    <w:rsid w:val="008D7420"/>
    <w:rsid w:val="008D7516"/>
    <w:rsid w:val="008D7FB7"/>
    <w:rsid w:val="008E0134"/>
    <w:rsid w:val="008E17E0"/>
    <w:rsid w:val="008E1FFC"/>
    <w:rsid w:val="008E23B8"/>
    <w:rsid w:val="008E2CFF"/>
    <w:rsid w:val="008E33F6"/>
    <w:rsid w:val="008E3E2B"/>
    <w:rsid w:val="008E483E"/>
    <w:rsid w:val="008E5BF0"/>
    <w:rsid w:val="008E630A"/>
    <w:rsid w:val="008E6640"/>
    <w:rsid w:val="008E682D"/>
    <w:rsid w:val="008E6A58"/>
    <w:rsid w:val="008E6F82"/>
    <w:rsid w:val="008E763E"/>
    <w:rsid w:val="008E7C7C"/>
    <w:rsid w:val="008F0815"/>
    <w:rsid w:val="008F0A75"/>
    <w:rsid w:val="008F1503"/>
    <w:rsid w:val="008F2078"/>
    <w:rsid w:val="008F2B97"/>
    <w:rsid w:val="008F37BA"/>
    <w:rsid w:val="008F5D4E"/>
    <w:rsid w:val="008F5FA2"/>
    <w:rsid w:val="008F78B1"/>
    <w:rsid w:val="0090015B"/>
    <w:rsid w:val="00900A8D"/>
    <w:rsid w:val="00900E3A"/>
    <w:rsid w:val="00900EDE"/>
    <w:rsid w:val="00902579"/>
    <w:rsid w:val="00903719"/>
    <w:rsid w:val="0090472E"/>
    <w:rsid w:val="00905194"/>
    <w:rsid w:val="00905BA4"/>
    <w:rsid w:val="00905E7F"/>
    <w:rsid w:val="009060E0"/>
    <w:rsid w:val="00910F41"/>
    <w:rsid w:val="00912357"/>
    <w:rsid w:val="00912678"/>
    <w:rsid w:val="009131DF"/>
    <w:rsid w:val="009133D5"/>
    <w:rsid w:val="00913631"/>
    <w:rsid w:val="00914A07"/>
    <w:rsid w:val="0091573F"/>
    <w:rsid w:val="00916537"/>
    <w:rsid w:val="00916B95"/>
    <w:rsid w:val="009171C0"/>
    <w:rsid w:val="00920F16"/>
    <w:rsid w:val="00921B6E"/>
    <w:rsid w:val="00921F59"/>
    <w:rsid w:val="00921F62"/>
    <w:rsid w:val="00922250"/>
    <w:rsid w:val="00922BA1"/>
    <w:rsid w:val="0092344C"/>
    <w:rsid w:val="00923FE9"/>
    <w:rsid w:val="0092498C"/>
    <w:rsid w:val="009252C8"/>
    <w:rsid w:val="00925455"/>
    <w:rsid w:val="00925A9E"/>
    <w:rsid w:val="00927369"/>
    <w:rsid w:val="00927C46"/>
    <w:rsid w:val="009306ED"/>
    <w:rsid w:val="009307A4"/>
    <w:rsid w:val="00930ADE"/>
    <w:rsid w:val="00930B16"/>
    <w:rsid w:val="00930CBB"/>
    <w:rsid w:val="009315EB"/>
    <w:rsid w:val="00931889"/>
    <w:rsid w:val="00931DD5"/>
    <w:rsid w:val="00931E94"/>
    <w:rsid w:val="0093203B"/>
    <w:rsid w:val="009327EC"/>
    <w:rsid w:val="009328DD"/>
    <w:rsid w:val="009329A3"/>
    <w:rsid w:val="00933973"/>
    <w:rsid w:val="00935466"/>
    <w:rsid w:val="0093559F"/>
    <w:rsid w:val="00935829"/>
    <w:rsid w:val="00937320"/>
    <w:rsid w:val="00937F9C"/>
    <w:rsid w:val="0094040A"/>
    <w:rsid w:val="009411D8"/>
    <w:rsid w:val="009419C8"/>
    <w:rsid w:val="00942223"/>
    <w:rsid w:val="00942CA3"/>
    <w:rsid w:val="00943661"/>
    <w:rsid w:val="00943720"/>
    <w:rsid w:val="00943DF9"/>
    <w:rsid w:val="00943FF5"/>
    <w:rsid w:val="00944461"/>
    <w:rsid w:val="00945264"/>
    <w:rsid w:val="009455AD"/>
    <w:rsid w:val="009455C7"/>
    <w:rsid w:val="00945966"/>
    <w:rsid w:val="00946164"/>
    <w:rsid w:val="0094638D"/>
    <w:rsid w:val="00946BA7"/>
    <w:rsid w:val="00946BE4"/>
    <w:rsid w:val="00946C94"/>
    <w:rsid w:val="00947841"/>
    <w:rsid w:val="009478EB"/>
    <w:rsid w:val="00947EFD"/>
    <w:rsid w:val="0095051F"/>
    <w:rsid w:val="00950600"/>
    <w:rsid w:val="009519C5"/>
    <w:rsid w:val="00951E23"/>
    <w:rsid w:val="00952C4E"/>
    <w:rsid w:val="00952F35"/>
    <w:rsid w:val="0095343D"/>
    <w:rsid w:val="00953F20"/>
    <w:rsid w:val="0095401F"/>
    <w:rsid w:val="0095488C"/>
    <w:rsid w:val="00955FE5"/>
    <w:rsid w:val="0095681A"/>
    <w:rsid w:val="009568A3"/>
    <w:rsid w:val="00957809"/>
    <w:rsid w:val="009578D4"/>
    <w:rsid w:val="009579CF"/>
    <w:rsid w:val="00957DED"/>
    <w:rsid w:val="00961AB0"/>
    <w:rsid w:val="00962373"/>
    <w:rsid w:val="009634CF"/>
    <w:rsid w:val="009637CF"/>
    <w:rsid w:val="00964351"/>
    <w:rsid w:val="00964610"/>
    <w:rsid w:val="00964C99"/>
    <w:rsid w:val="00965183"/>
    <w:rsid w:val="00965A2C"/>
    <w:rsid w:val="00965B54"/>
    <w:rsid w:val="0096696D"/>
    <w:rsid w:val="00967117"/>
    <w:rsid w:val="009724CA"/>
    <w:rsid w:val="009729C5"/>
    <w:rsid w:val="009729E2"/>
    <w:rsid w:val="009732EB"/>
    <w:rsid w:val="009737D4"/>
    <w:rsid w:val="0097503C"/>
    <w:rsid w:val="009755C8"/>
    <w:rsid w:val="00975ADE"/>
    <w:rsid w:val="00975B3D"/>
    <w:rsid w:val="0097600E"/>
    <w:rsid w:val="00976A91"/>
    <w:rsid w:val="00976E33"/>
    <w:rsid w:val="00977429"/>
    <w:rsid w:val="009801D4"/>
    <w:rsid w:val="009814CE"/>
    <w:rsid w:val="009817A5"/>
    <w:rsid w:val="0098191C"/>
    <w:rsid w:val="00982501"/>
    <w:rsid w:val="00982836"/>
    <w:rsid w:val="00982B12"/>
    <w:rsid w:val="00983972"/>
    <w:rsid w:val="009845D9"/>
    <w:rsid w:val="009846B1"/>
    <w:rsid w:val="00985937"/>
    <w:rsid w:val="00985A4F"/>
    <w:rsid w:val="00985B20"/>
    <w:rsid w:val="009861A3"/>
    <w:rsid w:val="00987AFD"/>
    <w:rsid w:val="009906F4"/>
    <w:rsid w:val="00991976"/>
    <w:rsid w:val="00991AD2"/>
    <w:rsid w:val="00991B52"/>
    <w:rsid w:val="009944DD"/>
    <w:rsid w:val="0099462A"/>
    <w:rsid w:val="00994ECC"/>
    <w:rsid w:val="0099561D"/>
    <w:rsid w:val="00995A09"/>
    <w:rsid w:val="00996020"/>
    <w:rsid w:val="00996270"/>
    <w:rsid w:val="0099779D"/>
    <w:rsid w:val="00997E44"/>
    <w:rsid w:val="009A16C7"/>
    <w:rsid w:val="009A1C34"/>
    <w:rsid w:val="009A2051"/>
    <w:rsid w:val="009A21E4"/>
    <w:rsid w:val="009A28A2"/>
    <w:rsid w:val="009A31CA"/>
    <w:rsid w:val="009A3207"/>
    <w:rsid w:val="009A3636"/>
    <w:rsid w:val="009A3D17"/>
    <w:rsid w:val="009A41C6"/>
    <w:rsid w:val="009A4419"/>
    <w:rsid w:val="009A5728"/>
    <w:rsid w:val="009A5DBD"/>
    <w:rsid w:val="009A5F12"/>
    <w:rsid w:val="009A6726"/>
    <w:rsid w:val="009A6790"/>
    <w:rsid w:val="009A6D64"/>
    <w:rsid w:val="009A6F70"/>
    <w:rsid w:val="009A7B37"/>
    <w:rsid w:val="009B0B3B"/>
    <w:rsid w:val="009B1067"/>
    <w:rsid w:val="009B113C"/>
    <w:rsid w:val="009B134A"/>
    <w:rsid w:val="009B385B"/>
    <w:rsid w:val="009B3CFF"/>
    <w:rsid w:val="009B41CE"/>
    <w:rsid w:val="009B4DC8"/>
    <w:rsid w:val="009B5952"/>
    <w:rsid w:val="009B5958"/>
    <w:rsid w:val="009B6835"/>
    <w:rsid w:val="009B7209"/>
    <w:rsid w:val="009B726A"/>
    <w:rsid w:val="009B730E"/>
    <w:rsid w:val="009B733B"/>
    <w:rsid w:val="009B7450"/>
    <w:rsid w:val="009B748C"/>
    <w:rsid w:val="009B79A8"/>
    <w:rsid w:val="009B7AE5"/>
    <w:rsid w:val="009C0602"/>
    <w:rsid w:val="009C15EA"/>
    <w:rsid w:val="009C1AAA"/>
    <w:rsid w:val="009C3185"/>
    <w:rsid w:val="009C40CD"/>
    <w:rsid w:val="009C5941"/>
    <w:rsid w:val="009C5969"/>
    <w:rsid w:val="009C5C1B"/>
    <w:rsid w:val="009C609D"/>
    <w:rsid w:val="009C61C6"/>
    <w:rsid w:val="009C65C2"/>
    <w:rsid w:val="009C67AB"/>
    <w:rsid w:val="009C6AA0"/>
    <w:rsid w:val="009C6F78"/>
    <w:rsid w:val="009C71F2"/>
    <w:rsid w:val="009C7393"/>
    <w:rsid w:val="009C751F"/>
    <w:rsid w:val="009C7D58"/>
    <w:rsid w:val="009C7FCD"/>
    <w:rsid w:val="009D026D"/>
    <w:rsid w:val="009D0B48"/>
    <w:rsid w:val="009D16BC"/>
    <w:rsid w:val="009D1B5A"/>
    <w:rsid w:val="009D1B64"/>
    <w:rsid w:val="009D201D"/>
    <w:rsid w:val="009D218B"/>
    <w:rsid w:val="009D267D"/>
    <w:rsid w:val="009D2AFE"/>
    <w:rsid w:val="009D2F6C"/>
    <w:rsid w:val="009D300D"/>
    <w:rsid w:val="009D497E"/>
    <w:rsid w:val="009D514C"/>
    <w:rsid w:val="009D56D4"/>
    <w:rsid w:val="009D589E"/>
    <w:rsid w:val="009D5F08"/>
    <w:rsid w:val="009D6536"/>
    <w:rsid w:val="009D6A4B"/>
    <w:rsid w:val="009D76A4"/>
    <w:rsid w:val="009E01A7"/>
    <w:rsid w:val="009E0824"/>
    <w:rsid w:val="009E0B11"/>
    <w:rsid w:val="009E0E48"/>
    <w:rsid w:val="009E178F"/>
    <w:rsid w:val="009E2EA2"/>
    <w:rsid w:val="009E2FAD"/>
    <w:rsid w:val="009E3188"/>
    <w:rsid w:val="009E38F2"/>
    <w:rsid w:val="009E3BC0"/>
    <w:rsid w:val="009E3C7D"/>
    <w:rsid w:val="009E3E12"/>
    <w:rsid w:val="009E3F00"/>
    <w:rsid w:val="009E4685"/>
    <w:rsid w:val="009E4E93"/>
    <w:rsid w:val="009E5D78"/>
    <w:rsid w:val="009E6BF4"/>
    <w:rsid w:val="009E75BE"/>
    <w:rsid w:val="009E78AD"/>
    <w:rsid w:val="009F06AE"/>
    <w:rsid w:val="009F0D2A"/>
    <w:rsid w:val="009F135B"/>
    <w:rsid w:val="009F1A93"/>
    <w:rsid w:val="009F2A04"/>
    <w:rsid w:val="009F3584"/>
    <w:rsid w:val="009F3DB0"/>
    <w:rsid w:val="009F42D5"/>
    <w:rsid w:val="009F44B6"/>
    <w:rsid w:val="009F4C3E"/>
    <w:rsid w:val="009F5843"/>
    <w:rsid w:val="009F631E"/>
    <w:rsid w:val="009F670F"/>
    <w:rsid w:val="009F69D2"/>
    <w:rsid w:val="009F7843"/>
    <w:rsid w:val="009F7A00"/>
    <w:rsid w:val="00A010A5"/>
    <w:rsid w:val="00A01251"/>
    <w:rsid w:val="00A02299"/>
    <w:rsid w:val="00A02340"/>
    <w:rsid w:val="00A024AD"/>
    <w:rsid w:val="00A02912"/>
    <w:rsid w:val="00A02CCB"/>
    <w:rsid w:val="00A03D08"/>
    <w:rsid w:val="00A03D53"/>
    <w:rsid w:val="00A03E3A"/>
    <w:rsid w:val="00A03F62"/>
    <w:rsid w:val="00A0403F"/>
    <w:rsid w:val="00A04232"/>
    <w:rsid w:val="00A042D3"/>
    <w:rsid w:val="00A04AE4"/>
    <w:rsid w:val="00A04FB8"/>
    <w:rsid w:val="00A062DE"/>
    <w:rsid w:val="00A077C8"/>
    <w:rsid w:val="00A07E5A"/>
    <w:rsid w:val="00A1040F"/>
    <w:rsid w:val="00A11D0C"/>
    <w:rsid w:val="00A1263E"/>
    <w:rsid w:val="00A128E6"/>
    <w:rsid w:val="00A129FB"/>
    <w:rsid w:val="00A12D35"/>
    <w:rsid w:val="00A12E81"/>
    <w:rsid w:val="00A1311D"/>
    <w:rsid w:val="00A133C8"/>
    <w:rsid w:val="00A13828"/>
    <w:rsid w:val="00A13F5A"/>
    <w:rsid w:val="00A14061"/>
    <w:rsid w:val="00A1464D"/>
    <w:rsid w:val="00A14BF9"/>
    <w:rsid w:val="00A15907"/>
    <w:rsid w:val="00A15952"/>
    <w:rsid w:val="00A15BF5"/>
    <w:rsid w:val="00A161A8"/>
    <w:rsid w:val="00A169FF"/>
    <w:rsid w:val="00A16DB9"/>
    <w:rsid w:val="00A16E9F"/>
    <w:rsid w:val="00A16F23"/>
    <w:rsid w:val="00A175F6"/>
    <w:rsid w:val="00A21B1E"/>
    <w:rsid w:val="00A21D0D"/>
    <w:rsid w:val="00A21E13"/>
    <w:rsid w:val="00A225C0"/>
    <w:rsid w:val="00A22EBE"/>
    <w:rsid w:val="00A23890"/>
    <w:rsid w:val="00A23B6F"/>
    <w:rsid w:val="00A2475D"/>
    <w:rsid w:val="00A24CB7"/>
    <w:rsid w:val="00A24F3A"/>
    <w:rsid w:val="00A25B96"/>
    <w:rsid w:val="00A26546"/>
    <w:rsid w:val="00A2659B"/>
    <w:rsid w:val="00A26836"/>
    <w:rsid w:val="00A2694B"/>
    <w:rsid w:val="00A26D14"/>
    <w:rsid w:val="00A2776F"/>
    <w:rsid w:val="00A27B10"/>
    <w:rsid w:val="00A30221"/>
    <w:rsid w:val="00A30700"/>
    <w:rsid w:val="00A31303"/>
    <w:rsid w:val="00A322DD"/>
    <w:rsid w:val="00A327B2"/>
    <w:rsid w:val="00A32B39"/>
    <w:rsid w:val="00A32E74"/>
    <w:rsid w:val="00A35448"/>
    <w:rsid w:val="00A36A62"/>
    <w:rsid w:val="00A36B1A"/>
    <w:rsid w:val="00A405D2"/>
    <w:rsid w:val="00A408A3"/>
    <w:rsid w:val="00A4123E"/>
    <w:rsid w:val="00A4167D"/>
    <w:rsid w:val="00A41BC6"/>
    <w:rsid w:val="00A42138"/>
    <w:rsid w:val="00A423AD"/>
    <w:rsid w:val="00A42872"/>
    <w:rsid w:val="00A42D00"/>
    <w:rsid w:val="00A431CB"/>
    <w:rsid w:val="00A4414F"/>
    <w:rsid w:val="00A451DC"/>
    <w:rsid w:val="00A462ED"/>
    <w:rsid w:val="00A4635B"/>
    <w:rsid w:val="00A46779"/>
    <w:rsid w:val="00A472B3"/>
    <w:rsid w:val="00A47947"/>
    <w:rsid w:val="00A47E0D"/>
    <w:rsid w:val="00A47F05"/>
    <w:rsid w:val="00A5013F"/>
    <w:rsid w:val="00A50B75"/>
    <w:rsid w:val="00A50FAE"/>
    <w:rsid w:val="00A52DB2"/>
    <w:rsid w:val="00A53322"/>
    <w:rsid w:val="00A53FBD"/>
    <w:rsid w:val="00A54227"/>
    <w:rsid w:val="00A5577C"/>
    <w:rsid w:val="00A5635A"/>
    <w:rsid w:val="00A5772E"/>
    <w:rsid w:val="00A57826"/>
    <w:rsid w:val="00A60914"/>
    <w:rsid w:val="00A60C92"/>
    <w:rsid w:val="00A61742"/>
    <w:rsid w:val="00A6180F"/>
    <w:rsid w:val="00A61E43"/>
    <w:rsid w:val="00A623C7"/>
    <w:rsid w:val="00A6295D"/>
    <w:rsid w:val="00A63699"/>
    <w:rsid w:val="00A63CC0"/>
    <w:rsid w:val="00A63FAF"/>
    <w:rsid w:val="00A640D8"/>
    <w:rsid w:val="00A6529F"/>
    <w:rsid w:val="00A6545B"/>
    <w:rsid w:val="00A65BF4"/>
    <w:rsid w:val="00A65F3E"/>
    <w:rsid w:val="00A66AFE"/>
    <w:rsid w:val="00A66DF1"/>
    <w:rsid w:val="00A66E38"/>
    <w:rsid w:val="00A674CB"/>
    <w:rsid w:val="00A6763B"/>
    <w:rsid w:val="00A67F39"/>
    <w:rsid w:val="00A702A7"/>
    <w:rsid w:val="00A70B00"/>
    <w:rsid w:val="00A70F4D"/>
    <w:rsid w:val="00A7148B"/>
    <w:rsid w:val="00A714E5"/>
    <w:rsid w:val="00A71577"/>
    <w:rsid w:val="00A71A0E"/>
    <w:rsid w:val="00A71E55"/>
    <w:rsid w:val="00A73FE8"/>
    <w:rsid w:val="00A741AA"/>
    <w:rsid w:val="00A7433D"/>
    <w:rsid w:val="00A75604"/>
    <w:rsid w:val="00A75687"/>
    <w:rsid w:val="00A759C2"/>
    <w:rsid w:val="00A76219"/>
    <w:rsid w:val="00A766D9"/>
    <w:rsid w:val="00A76A33"/>
    <w:rsid w:val="00A76AAF"/>
    <w:rsid w:val="00A76F6F"/>
    <w:rsid w:val="00A77819"/>
    <w:rsid w:val="00A77B85"/>
    <w:rsid w:val="00A80C6A"/>
    <w:rsid w:val="00A8100D"/>
    <w:rsid w:val="00A815DB"/>
    <w:rsid w:val="00A81E80"/>
    <w:rsid w:val="00A82372"/>
    <w:rsid w:val="00A827B1"/>
    <w:rsid w:val="00A834F4"/>
    <w:rsid w:val="00A83D31"/>
    <w:rsid w:val="00A841AD"/>
    <w:rsid w:val="00A853B6"/>
    <w:rsid w:val="00A85AEA"/>
    <w:rsid w:val="00A85F5F"/>
    <w:rsid w:val="00A8721D"/>
    <w:rsid w:val="00A87543"/>
    <w:rsid w:val="00A8764B"/>
    <w:rsid w:val="00A8765F"/>
    <w:rsid w:val="00A90828"/>
    <w:rsid w:val="00A914A3"/>
    <w:rsid w:val="00A914B1"/>
    <w:rsid w:val="00A914FF"/>
    <w:rsid w:val="00A91996"/>
    <w:rsid w:val="00A91AD8"/>
    <w:rsid w:val="00A92435"/>
    <w:rsid w:val="00A93DD3"/>
    <w:rsid w:val="00A94247"/>
    <w:rsid w:val="00A94360"/>
    <w:rsid w:val="00A9465E"/>
    <w:rsid w:val="00A9517A"/>
    <w:rsid w:val="00A951C9"/>
    <w:rsid w:val="00A95689"/>
    <w:rsid w:val="00A9622F"/>
    <w:rsid w:val="00A96887"/>
    <w:rsid w:val="00A96A85"/>
    <w:rsid w:val="00A97240"/>
    <w:rsid w:val="00AA0320"/>
    <w:rsid w:val="00AA0F99"/>
    <w:rsid w:val="00AA1340"/>
    <w:rsid w:val="00AA1E17"/>
    <w:rsid w:val="00AA24C5"/>
    <w:rsid w:val="00AA3B43"/>
    <w:rsid w:val="00AA3FE5"/>
    <w:rsid w:val="00AA41D0"/>
    <w:rsid w:val="00AA4240"/>
    <w:rsid w:val="00AA4682"/>
    <w:rsid w:val="00AA68FE"/>
    <w:rsid w:val="00AA754B"/>
    <w:rsid w:val="00AA773A"/>
    <w:rsid w:val="00AA7F16"/>
    <w:rsid w:val="00AB0504"/>
    <w:rsid w:val="00AB075F"/>
    <w:rsid w:val="00AB19E4"/>
    <w:rsid w:val="00AB1E06"/>
    <w:rsid w:val="00AB2B9D"/>
    <w:rsid w:val="00AB392E"/>
    <w:rsid w:val="00AB3CA6"/>
    <w:rsid w:val="00AB4077"/>
    <w:rsid w:val="00AB447B"/>
    <w:rsid w:val="00AB46DD"/>
    <w:rsid w:val="00AB4F11"/>
    <w:rsid w:val="00AB63F7"/>
    <w:rsid w:val="00AB6B2C"/>
    <w:rsid w:val="00AC002C"/>
    <w:rsid w:val="00AC0A43"/>
    <w:rsid w:val="00AC0AF1"/>
    <w:rsid w:val="00AC1583"/>
    <w:rsid w:val="00AC1597"/>
    <w:rsid w:val="00AC27C4"/>
    <w:rsid w:val="00AC2CE6"/>
    <w:rsid w:val="00AC303C"/>
    <w:rsid w:val="00AC31B0"/>
    <w:rsid w:val="00AC3234"/>
    <w:rsid w:val="00AC349A"/>
    <w:rsid w:val="00AC3535"/>
    <w:rsid w:val="00AC35B1"/>
    <w:rsid w:val="00AC48DA"/>
    <w:rsid w:val="00AC4CD8"/>
    <w:rsid w:val="00AC533D"/>
    <w:rsid w:val="00AC58B0"/>
    <w:rsid w:val="00AC5F6C"/>
    <w:rsid w:val="00AC6523"/>
    <w:rsid w:val="00AC677A"/>
    <w:rsid w:val="00AC6879"/>
    <w:rsid w:val="00AD0875"/>
    <w:rsid w:val="00AD10A7"/>
    <w:rsid w:val="00AD228A"/>
    <w:rsid w:val="00AD2399"/>
    <w:rsid w:val="00AD2872"/>
    <w:rsid w:val="00AD2918"/>
    <w:rsid w:val="00AD2DBC"/>
    <w:rsid w:val="00AD306E"/>
    <w:rsid w:val="00AD3D27"/>
    <w:rsid w:val="00AD4445"/>
    <w:rsid w:val="00AD5703"/>
    <w:rsid w:val="00AD5A64"/>
    <w:rsid w:val="00AD5ED8"/>
    <w:rsid w:val="00AD767A"/>
    <w:rsid w:val="00AD7D65"/>
    <w:rsid w:val="00AE01CF"/>
    <w:rsid w:val="00AE11C5"/>
    <w:rsid w:val="00AE1605"/>
    <w:rsid w:val="00AE162F"/>
    <w:rsid w:val="00AE24C6"/>
    <w:rsid w:val="00AE254B"/>
    <w:rsid w:val="00AE27F7"/>
    <w:rsid w:val="00AE2C5B"/>
    <w:rsid w:val="00AE2F8D"/>
    <w:rsid w:val="00AE3148"/>
    <w:rsid w:val="00AE4079"/>
    <w:rsid w:val="00AE47D4"/>
    <w:rsid w:val="00AE4BC2"/>
    <w:rsid w:val="00AE522C"/>
    <w:rsid w:val="00AE535E"/>
    <w:rsid w:val="00AE5628"/>
    <w:rsid w:val="00AE56C3"/>
    <w:rsid w:val="00AE57AC"/>
    <w:rsid w:val="00AE5C51"/>
    <w:rsid w:val="00AE781F"/>
    <w:rsid w:val="00AF0A3C"/>
    <w:rsid w:val="00AF11A9"/>
    <w:rsid w:val="00AF1428"/>
    <w:rsid w:val="00AF189C"/>
    <w:rsid w:val="00AF1DD6"/>
    <w:rsid w:val="00AF2648"/>
    <w:rsid w:val="00AF293B"/>
    <w:rsid w:val="00AF2A98"/>
    <w:rsid w:val="00AF30CA"/>
    <w:rsid w:val="00AF3413"/>
    <w:rsid w:val="00AF34C1"/>
    <w:rsid w:val="00AF3906"/>
    <w:rsid w:val="00AF3A6B"/>
    <w:rsid w:val="00AF46B8"/>
    <w:rsid w:val="00AF52A3"/>
    <w:rsid w:val="00AF5FAB"/>
    <w:rsid w:val="00AF6230"/>
    <w:rsid w:val="00AF6487"/>
    <w:rsid w:val="00AF75E1"/>
    <w:rsid w:val="00B00304"/>
    <w:rsid w:val="00B00D29"/>
    <w:rsid w:val="00B01177"/>
    <w:rsid w:val="00B022D6"/>
    <w:rsid w:val="00B02715"/>
    <w:rsid w:val="00B0291E"/>
    <w:rsid w:val="00B03019"/>
    <w:rsid w:val="00B03660"/>
    <w:rsid w:val="00B044E4"/>
    <w:rsid w:val="00B0482F"/>
    <w:rsid w:val="00B04CE4"/>
    <w:rsid w:val="00B05A26"/>
    <w:rsid w:val="00B067D5"/>
    <w:rsid w:val="00B07D9F"/>
    <w:rsid w:val="00B1036D"/>
    <w:rsid w:val="00B10929"/>
    <w:rsid w:val="00B10937"/>
    <w:rsid w:val="00B10D80"/>
    <w:rsid w:val="00B11B8A"/>
    <w:rsid w:val="00B1227D"/>
    <w:rsid w:val="00B12AFE"/>
    <w:rsid w:val="00B13CE4"/>
    <w:rsid w:val="00B14B38"/>
    <w:rsid w:val="00B14CB9"/>
    <w:rsid w:val="00B14EB7"/>
    <w:rsid w:val="00B158C4"/>
    <w:rsid w:val="00B15BCA"/>
    <w:rsid w:val="00B15FAE"/>
    <w:rsid w:val="00B163D0"/>
    <w:rsid w:val="00B16A3F"/>
    <w:rsid w:val="00B16C66"/>
    <w:rsid w:val="00B178C0"/>
    <w:rsid w:val="00B209EB"/>
    <w:rsid w:val="00B20B19"/>
    <w:rsid w:val="00B20C3C"/>
    <w:rsid w:val="00B20D35"/>
    <w:rsid w:val="00B21614"/>
    <w:rsid w:val="00B21696"/>
    <w:rsid w:val="00B21786"/>
    <w:rsid w:val="00B21C43"/>
    <w:rsid w:val="00B21FFE"/>
    <w:rsid w:val="00B225F5"/>
    <w:rsid w:val="00B22606"/>
    <w:rsid w:val="00B2354C"/>
    <w:rsid w:val="00B23FAF"/>
    <w:rsid w:val="00B248C3"/>
    <w:rsid w:val="00B2600D"/>
    <w:rsid w:val="00B260FA"/>
    <w:rsid w:val="00B26ED5"/>
    <w:rsid w:val="00B26FD9"/>
    <w:rsid w:val="00B2705D"/>
    <w:rsid w:val="00B2779B"/>
    <w:rsid w:val="00B30D93"/>
    <w:rsid w:val="00B32ACA"/>
    <w:rsid w:val="00B32D96"/>
    <w:rsid w:val="00B34040"/>
    <w:rsid w:val="00B342DB"/>
    <w:rsid w:val="00B34C0B"/>
    <w:rsid w:val="00B34F8B"/>
    <w:rsid w:val="00B367CD"/>
    <w:rsid w:val="00B36918"/>
    <w:rsid w:val="00B36B03"/>
    <w:rsid w:val="00B36D38"/>
    <w:rsid w:val="00B4280E"/>
    <w:rsid w:val="00B42E28"/>
    <w:rsid w:val="00B439EE"/>
    <w:rsid w:val="00B44512"/>
    <w:rsid w:val="00B44A71"/>
    <w:rsid w:val="00B455F1"/>
    <w:rsid w:val="00B456B6"/>
    <w:rsid w:val="00B45A9F"/>
    <w:rsid w:val="00B46291"/>
    <w:rsid w:val="00B463FF"/>
    <w:rsid w:val="00B468F6"/>
    <w:rsid w:val="00B47023"/>
    <w:rsid w:val="00B4702B"/>
    <w:rsid w:val="00B47375"/>
    <w:rsid w:val="00B5018A"/>
    <w:rsid w:val="00B508DA"/>
    <w:rsid w:val="00B509AD"/>
    <w:rsid w:val="00B509B3"/>
    <w:rsid w:val="00B511A6"/>
    <w:rsid w:val="00B5168E"/>
    <w:rsid w:val="00B5181D"/>
    <w:rsid w:val="00B51CA0"/>
    <w:rsid w:val="00B52093"/>
    <w:rsid w:val="00B53EB6"/>
    <w:rsid w:val="00B555B5"/>
    <w:rsid w:val="00B55C5B"/>
    <w:rsid w:val="00B55D2D"/>
    <w:rsid w:val="00B560E1"/>
    <w:rsid w:val="00B568F2"/>
    <w:rsid w:val="00B57227"/>
    <w:rsid w:val="00B57264"/>
    <w:rsid w:val="00B579D7"/>
    <w:rsid w:val="00B57D0A"/>
    <w:rsid w:val="00B60583"/>
    <w:rsid w:val="00B605A9"/>
    <w:rsid w:val="00B60A76"/>
    <w:rsid w:val="00B61BB9"/>
    <w:rsid w:val="00B621D0"/>
    <w:rsid w:val="00B621EE"/>
    <w:rsid w:val="00B62894"/>
    <w:rsid w:val="00B62918"/>
    <w:rsid w:val="00B630F3"/>
    <w:rsid w:val="00B63CC9"/>
    <w:rsid w:val="00B6402B"/>
    <w:rsid w:val="00B640D5"/>
    <w:rsid w:val="00B643CB"/>
    <w:rsid w:val="00B64705"/>
    <w:rsid w:val="00B64909"/>
    <w:rsid w:val="00B64985"/>
    <w:rsid w:val="00B64BE2"/>
    <w:rsid w:val="00B64EA7"/>
    <w:rsid w:val="00B64FA2"/>
    <w:rsid w:val="00B65568"/>
    <w:rsid w:val="00B656D1"/>
    <w:rsid w:val="00B66174"/>
    <w:rsid w:val="00B66A1A"/>
    <w:rsid w:val="00B66DF7"/>
    <w:rsid w:val="00B66E21"/>
    <w:rsid w:val="00B673C8"/>
    <w:rsid w:val="00B679BA"/>
    <w:rsid w:val="00B70B8F"/>
    <w:rsid w:val="00B70CEE"/>
    <w:rsid w:val="00B70FA9"/>
    <w:rsid w:val="00B7111E"/>
    <w:rsid w:val="00B711FD"/>
    <w:rsid w:val="00B7145C"/>
    <w:rsid w:val="00B7188D"/>
    <w:rsid w:val="00B71B1F"/>
    <w:rsid w:val="00B71B21"/>
    <w:rsid w:val="00B737D7"/>
    <w:rsid w:val="00B74441"/>
    <w:rsid w:val="00B74E13"/>
    <w:rsid w:val="00B756BE"/>
    <w:rsid w:val="00B7574B"/>
    <w:rsid w:val="00B75BE6"/>
    <w:rsid w:val="00B75EA0"/>
    <w:rsid w:val="00B7650C"/>
    <w:rsid w:val="00B767D6"/>
    <w:rsid w:val="00B7758D"/>
    <w:rsid w:val="00B77999"/>
    <w:rsid w:val="00B80F8C"/>
    <w:rsid w:val="00B81D7F"/>
    <w:rsid w:val="00B82FE2"/>
    <w:rsid w:val="00B83A87"/>
    <w:rsid w:val="00B84554"/>
    <w:rsid w:val="00B84778"/>
    <w:rsid w:val="00B84C3F"/>
    <w:rsid w:val="00B84F72"/>
    <w:rsid w:val="00B8509F"/>
    <w:rsid w:val="00B85133"/>
    <w:rsid w:val="00B85398"/>
    <w:rsid w:val="00B858D1"/>
    <w:rsid w:val="00B85BA4"/>
    <w:rsid w:val="00B85CAD"/>
    <w:rsid w:val="00B8753B"/>
    <w:rsid w:val="00B87D02"/>
    <w:rsid w:val="00B905E1"/>
    <w:rsid w:val="00B90D70"/>
    <w:rsid w:val="00B913AE"/>
    <w:rsid w:val="00B91F0A"/>
    <w:rsid w:val="00B921A3"/>
    <w:rsid w:val="00B92B9D"/>
    <w:rsid w:val="00B92F40"/>
    <w:rsid w:val="00B930AD"/>
    <w:rsid w:val="00B9338C"/>
    <w:rsid w:val="00B93652"/>
    <w:rsid w:val="00B93E4F"/>
    <w:rsid w:val="00B93F64"/>
    <w:rsid w:val="00B94C9C"/>
    <w:rsid w:val="00B95F11"/>
    <w:rsid w:val="00B95F39"/>
    <w:rsid w:val="00B96171"/>
    <w:rsid w:val="00B9699E"/>
    <w:rsid w:val="00B97155"/>
    <w:rsid w:val="00B97701"/>
    <w:rsid w:val="00B9780B"/>
    <w:rsid w:val="00B97B72"/>
    <w:rsid w:val="00B97BD6"/>
    <w:rsid w:val="00B97BF8"/>
    <w:rsid w:val="00B97FD8"/>
    <w:rsid w:val="00BA0275"/>
    <w:rsid w:val="00BA100B"/>
    <w:rsid w:val="00BA1099"/>
    <w:rsid w:val="00BA1556"/>
    <w:rsid w:val="00BA20A7"/>
    <w:rsid w:val="00BA28B8"/>
    <w:rsid w:val="00BA46A9"/>
    <w:rsid w:val="00BA5B6D"/>
    <w:rsid w:val="00BA5F8D"/>
    <w:rsid w:val="00BA6329"/>
    <w:rsid w:val="00BA664D"/>
    <w:rsid w:val="00BA6903"/>
    <w:rsid w:val="00BA78DB"/>
    <w:rsid w:val="00BA7EC4"/>
    <w:rsid w:val="00BA7FBA"/>
    <w:rsid w:val="00BB0F05"/>
    <w:rsid w:val="00BB195C"/>
    <w:rsid w:val="00BB1A10"/>
    <w:rsid w:val="00BB2258"/>
    <w:rsid w:val="00BB243E"/>
    <w:rsid w:val="00BB2863"/>
    <w:rsid w:val="00BB3992"/>
    <w:rsid w:val="00BB3F0E"/>
    <w:rsid w:val="00BB43C9"/>
    <w:rsid w:val="00BB457D"/>
    <w:rsid w:val="00BB51EB"/>
    <w:rsid w:val="00BB5C9B"/>
    <w:rsid w:val="00BC0712"/>
    <w:rsid w:val="00BC0844"/>
    <w:rsid w:val="00BC0EBC"/>
    <w:rsid w:val="00BC10F9"/>
    <w:rsid w:val="00BC13F1"/>
    <w:rsid w:val="00BC16A9"/>
    <w:rsid w:val="00BC2565"/>
    <w:rsid w:val="00BC25B4"/>
    <w:rsid w:val="00BC362F"/>
    <w:rsid w:val="00BC37CE"/>
    <w:rsid w:val="00BC3DA6"/>
    <w:rsid w:val="00BC4421"/>
    <w:rsid w:val="00BC6840"/>
    <w:rsid w:val="00BC699D"/>
    <w:rsid w:val="00BC75B3"/>
    <w:rsid w:val="00BC7A75"/>
    <w:rsid w:val="00BD0F78"/>
    <w:rsid w:val="00BD15A3"/>
    <w:rsid w:val="00BD1C38"/>
    <w:rsid w:val="00BD2C35"/>
    <w:rsid w:val="00BD2CEE"/>
    <w:rsid w:val="00BD2E58"/>
    <w:rsid w:val="00BD2F69"/>
    <w:rsid w:val="00BD2F87"/>
    <w:rsid w:val="00BD45C6"/>
    <w:rsid w:val="00BD4784"/>
    <w:rsid w:val="00BD4DBA"/>
    <w:rsid w:val="00BD53C2"/>
    <w:rsid w:val="00BD6285"/>
    <w:rsid w:val="00BD6A31"/>
    <w:rsid w:val="00BD6D3B"/>
    <w:rsid w:val="00BD75CC"/>
    <w:rsid w:val="00BD7E57"/>
    <w:rsid w:val="00BE0B8C"/>
    <w:rsid w:val="00BE2E0A"/>
    <w:rsid w:val="00BE311A"/>
    <w:rsid w:val="00BE3180"/>
    <w:rsid w:val="00BE3544"/>
    <w:rsid w:val="00BE3EC0"/>
    <w:rsid w:val="00BE427F"/>
    <w:rsid w:val="00BE450C"/>
    <w:rsid w:val="00BE46C7"/>
    <w:rsid w:val="00BE4EE1"/>
    <w:rsid w:val="00BE5274"/>
    <w:rsid w:val="00BE6641"/>
    <w:rsid w:val="00BE7463"/>
    <w:rsid w:val="00BE7515"/>
    <w:rsid w:val="00BF062C"/>
    <w:rsid w:val="00BF0643"/>
    <w:rsid w:val="00BF0EA9"/>
    <w:rsid w:val="00BF139E"/>
    <w:rsid w:val="00BF1BD7"/>
    <w:rsid w:val="00BF1F10"/>
    <w:rsid w:val="00BF24A7"/>
    <w:rsid w:val="00BF26B2"/>
    <w:rsid w:val="00BF2CBF"/>
    <w:rsid w:val="00BF2F5F"/>
    <w:rsid w:val="00BF2F68"/>
    <w:rsid w:val="00BF3746"/>
    <w:rsid w:val="00BF3927"/>
    <w:rsid w:val="00BF409C"/>
    <w:rsid w:val="00BF45BD"/>
    <w:rsid w:val="00BF468B"/>
    <w:rsid w:val="00BF48F7"/>
    <w:rsid w:val="00BF49CD"/>
    <w:rsid w:val="00BF4ADC"/>
    <w:rsid w:val="00BF547A"/>
    <w:rsid w:val="00BF5B3B"/>
    <w:rsid w:val="00BF5CC2"/>
    <w:rsid w:val="00BF5E8D"/>
    <w:rsid w:val="00BF5EFB"/>
    <w:rsid w:val="00BF5F04"/>
    <w:rsid w:val="00BF5FD1"/>
    <w:rsid w:val="00BF616D"/>
    <w:rsid w:val="00BF6371"/>
    <w:rsid w:val="00BF6FB9"/>
    <w:rsid w:val="00BF77BD"/>
    <w:rsid w:val="00C002EE"/>
    <w:rsid w:val="00C01F73"/>
    <w:rsid w:val="00C02EA0"/>
    <w:rsid w:val="00C030AE"/>
    <w:rsid w:val="00C034D6"/>
    <w:rsid w:val="00C03F53"/>
    <w:rsid w:val="00C04249"/>
    <w:rsid w:val="00C043C2"/>
    <w:rsid w:val="00C04C0D"/>
    <w:rsid w:val="00C04CA0"/>
    <w:rsid w:val="00C04FE0"/>
    <w:rsid w:val="00C055AF"/>
    <w:rsid w:val="00C05C35"/>
    <w:rsid w:val="00C05F36"/>
    <w:rsid w:val="00C07FE1"/>
    <w:rsid w:val="00C10433"/>
    <w:rsid w:val="00C106C6"/>
    <w:rsid w:val="00C10708"/>
    <w:rsid w:val="00C10E62"/>
    <w:rsid w:val="00C112F6"/>
    <w:rsid w:val="00C1134F"/>
    <w:rsid w:val="00C118F0"/>
    <w:rsid w:val="00C12034"/>
    <w:rsid w:val="00C12381"/>
    <w:rsid w:val="00C126A8"/>
    <w:rsid w:val="00C13C66"/>
    <w:rsid w:val="00C13EFF"/>
    <w:rsid w:val="00C15244"/>
    <w:rsid w:val="00C15267"/>
    <w:rsid w:val="00C15DC9"/>
    <w:rsid w:val="00C1676A"/>
    <w:rsid w:val="00C16BF7"/>
    <w:rsid w:val="00C20457"/>
    <w:rsid w:val="00C205B3"/>
    <w:rsid w:val="00C20657"/>
    <w:rsid w:val="00C2106A"/>
    <w:rsid w:val="00C214E0"/>
    <w:rsid w:val="00C2167E"/>
    <w:rsid w:val="00C21945"/>
    <w:rsid w:val="00C21AC4"/>
    <w:rsid w:val="00C22F1A"/>
    <w:rsid w:val="00C235F9"/>
    <w:rsid w:val="00C23E4F"/>
    <w:rsid w:val="00C241EA"/>
    <w:rsid w:val="00C242F1"/>
    <w:rsid w:val="00C246A0"/>
    <w:rsid w:val="00C24B90"/>
    <w:rsid w:val="00C24E7F"/>
    <w:rsid w:val="00C2515C"/>
    <w:rsid w:val="00C25C6B"/>
    <w:rsid w:val="00C25D87"/>
    <w:rsid w:val="00C273B6"/>
    <w:rsid w:val="00C27731"/>
    <w:rsid w:val="00C27A7F"/>
    <w:rsid w:val="00C3027A"/>
    <w:rsid w:val="00C31278"/>
    <w:rsid w:val="00C312FC"/>
    <w:rsid w:val="00C32D02"/>
    <w:rsid w:val="00C32DA7"/>
    <w:rsid w:val="00C33215"/>
    <w:rsid w:val="00C34046"/>
    <w:rsid w:val="00C35121"/>
    <w:rsid w:val="00C35783"/>
    <w:rsid w:val="00C357F1"/>
    <w:rsid w:val="00C36A97"/>
    <w:rsid w:val="00C36B9D"/>
    <w:rsid w:val="00C36CAC"/>
    <w:rsid w:val="00C36D34"/>
    <w:rsid w:val="00C36E7C"/>
    <w:rsid w:val="00C371C8"/>
    <w:rsid w:val="00C37F7B"/>
    <w:rsid w:val="00C40DF7"/>
    <w:rsid w:val="00C41789"/>
    <w:rsid w:val="00C420C3"/>
    <w:rsid w:val="00C4247E"/>
    <w:rsid w:val="00C427D3"/>
    <w:rsid w:val="00C439F6"/>
    <w:rsid w:val="00C447F0"/>
    <w:rsid w:val="00C44CC5"/>
    <w:rsid w:val="00C45231"/>
    <w:rsid w:val="00C45F64"/>
    <w:rsid w:val="00C460FA"/>
    <w:rsid w:val="00C4772E"/>
    <w:rsid w:val="00C500FF"/>
    <w:rsid w:val="00C5073C"/>
    <w:rsid w:val="00C51260"/>
    <w:rsid w:val="00C514DF"/>
    <w:rsid w:val="00C516D0"/>
    <w:rsid w:val="00C51ADA"/>
    <w:rsid w:val="00C52342"/>
    <w:rsid w:val="00C523AD"/>
    <w:rsid w:val="00C52691"/>
    <w:rsid w:val="00C52891"/>
    <w:rsid w:val="00C529F9"/>
    <w:rsid w:val="00C529FC"/>
    <w:rsid w:val="00C52ACC"/>
    <w:rsid w:val="00C52B94"/>
    <w:rsid w:val="00C530E7"/>
    <w:rsid w:val="00C5345F"/>
    <w:rsid w:val="00C53CA4"/>
    <w:rsid w:val="00C53D66"/>
    <w:rsid w:val="00C546F5"/>
    <w:rsid w:val="00C548F5"/>
    <w:rsid w:val="00C54FB6"/>
    <w:rsid w:val="00C60170"/>
    <w:rsid w:val="00C60260"/>
    <w:rsid w:val="00C61E38"/>
    <w:rsid w:val="00C62410"/>
    <w:rsid w:val="00C625E9"/>
    <w:rsid w:val="00C62A61"/>
    <w:rsid w:val="00C6326A"/>
    <w:rsid w:val="00C63889"/>
    <w:rsid w:val="00C639A8"/>
    <w:rsid w:val="00C643E4"/>
    <w:rsid w:val="00C655BB"/>
    <w:rsid w:val="00C6587F"/>
    <w:rsid w:val="00C6725F"/>
    <w:rsid w:val="00C67839"/>
    <w:rsid w:val="00C70373"/>
    <w:rsid w:val="00C705E5"/>
    <w:rsid w:val="00C70B2C"/>
    <w:rsid w:val="00C70C47"/>
    <w:rsid w:val="00C7168B"/>
    <w:rsid w:val="00C724A5"/>
    <w:rsid w:val="00C733EC"/>
    <w:rsid w:val="00C734C9"/>
    <w:rsid w:val="00C736D2"/>
    <w:rsid w:val="00C73AE4"/>
    <w:rsid w:val="00C7403F"/>
    <w:rsid w:val="00C7474D"/>
    <w:rsid w:val="00C751F8"/>
    <w:rsid w:val="00C756AF"/>
    <w:rsid w:val="00C7641D"/>
    <w:rsid w:val="00C76C51"/>
    <w:rsid w:val="00C7780D"/>
    <w:rsid w:val="00C80A60"/>
    <w:rsid w:val="00C81526"/>
    <w:rsid w:val="00C8170F"/>
    <w:rsid w:val="00C822C6"/>
    <w:rsid w:val="00C8231F"/>
    <w:rsid w:val="00C824CA"/>
    <w:rsid w:val="00C828E5"/>
    <w:rsid w:val="00C82F01"/>
    <w:rsid w:val="00C832A7"/>
    <w:rsid w:val="00C840CB"/>
    <w:rsid w:val="00C84489"/>
    <w:rsid w:val="00C847A5"/>
    <w:rsid w:val="00C853FC"/>
    <w:rsid w:val="00C86EB8"/>
    <w:rsid w:val="00C8761C"/>
    <w:rsid w:val="00C91736"/>
    <w:rsid w:val="00C919AE"/>
    <w:rsid w:val="00C9216F"/>
    <w:rsid w:val="00C93F99"/>
    <w:rsid w:val="00C9412D"/>
    <w:rsid w:val="00C946F9"/>
    <w:rsid w:val="00C94AFC"/>
    <w:rsid w:val="00C9638A"/>
    <w:rsid w:val="00C9732C"/>
    <w:rsid w:val="00C9743C"/>
    <w:rsid w:val="00C9786D"/>
    <w:rsid w:val="00C978AA"/>
    <w:rsid w:val="00C97E0C"/>
    <w:rsid w:val="00C97F39"/>
    <w:rsid w:val="00CA03EF"/>
    <w:rsid w:val="00CA0D27"/>
    <w:rsid w:val="00CA1463"/>
    <w:rsid w:val="00CA156E"/>
    <w:rsid w:val="00CA19BC"/>
    <w:rsid w:val="00CA1E42"/>
    <w:rsid w:val="00CA225B"/>
    <w:rsid w:val="00CA2D4E"/>
    <w:rsid w:val="00CA2F10"/>
    <w:rsid w:val="00CA34BF"/>
    <w:rsid w:val="00CA3733"/>
    <w:rsid w:val="00CA3E5F"/>
    <w:rsid w:val="00CA5467"/>
    <w:rsid w:val="00CA55FC"/>
    <w:rsid w:val="00CA579C"/>
    <w:rsid w:val="00CA5816"/>
    <w:rsid w:val="00CA6896"/>
    <w:rsid w:val="00CA6DAC"/>
    <w:rsid w:val="00CB060A"/>
    <w:rsid w:val="00CB0811"/>
    <w:rsid w:val="00CB0A6A"/>
    <w:rsid w:val="00CB152D"/>
    <w:rsid w:val="00CB20F1"/>
    <w:rsid w:val="00CB24FD"/>
    <w:rsid w:val="00CB2933"/>
    <w:rsid w:val="00CB2B1B"/>
    <w:rsid w:val="00CB31F3"/>
    <w:rsid w:val="00CB3536"/>
    <w:rsid w:val="00CB403C"/>
    <w:rsid w:val="00CB68AB"/>
    <w:rsid w:val="00CB69F3"/>
    <w:rsid w:val="00CB717B"/>
    <w:rsid w:val="00CB77C6"/>
    <w:rsid w:val="00CC0C1D"/>
    <w:rsid w:val="00CC1710"/>
    <w:rsid w:val="00CC347B"/>
    <w:rsid w:val="00CC3FF0"/>
    <w:rsid w:val="00CC45C2"/>
    <w:rsid w:val="00CC4FF6"/>
    <w:rsid w:val="00CC68D3"/>
    <w:rsid w:val="00CC710F"/>
    <w:rsid w:val="00CC77C6"/>
    <w:rsid w:val="00CC7BCC"/>
    <w:rsid w:val="00CD07EF"/>
    <w:rsid w:val="00CD0991"/>
    <w:rsid w:val="00CD118E"/>
    <w:rsid w:val="00CD1951"/>
    <w:rsid w:val="00CD225D"/>
    <w:rsid w:val="00CD2D38"/>
    <w:rsid w:val="00CD327C"/>
    <w:rsid w:val="00CD35E3"/>
    <w:rsid w:val="00CD4E85"/>
    <w:rsid w:val="00CD58B4"/>
    <w:rsid w:val="00CD5F67"/>
    <w:rsid w:val="00CD62FA"/>
    <w:rsid w:val="00CD6A2A"/>
    <w:rsid w:val="00CD7B92"/>
    <w:rsid w:val="00CE008E"/>
    <w:rsid w:val="00CE00A3"/>
    <w:rsid w:val="00CE0452"/>
    <w:rsid w:val="00CE067F"/>
    <w:rsid w:val="00CE086E"/>
    <w:rsid w:val="00CE119D"/>
    <w:rsid w:val="00CE18F1"/>
    <w:rsid w:val="00CE1A7F"/>
    <w:rsid w:val="00CE4977"/>
    <w:rsid w:val="00CE5207"/>
    <w:rsid w:val="00CE5DB4"/>
    <w:rsid w:val="00CE626F"/>
    <w:rsid w:val="00CE6541"/>
    <w:rsid w:val="00CE7B9B"/>
    <w:rsid w:val="00CF0ADB"/>
    <w:rsid w:val="00CF1988"/>
    <w:rsid w:val="00CF214A"/>
    <w:rsid w:val="00CF2269"/>
    <w:rsid w:val="00CF26D4"/>
    <w:rsid w:val="00CF28AA"/>
    <w:rsid w:val="00CF2A9E"/>
    <w:rsid w:val="00CF305B"/>
    <w:rsid w:val="00CF3562"/>
    <w:rsid w:val="00CF383A"/>
    <w:rsid w:val="00CF3BA6"/>
    <w:rsid w:val="00CF4DC3"/>
    <w:rsid w:val="00CF6609"/>
    <w:rsid w:val="00CF67CD"/>
    <w:rsid w:val="00CF694C"/>
    <w:rsid w:val="00CF6B62"/>
    <w:rsid w:val="00CF704C"/>
    <w:rsid w:val="00CF70E5"/>
    <w:rsid w:val="00CF76DC"/>
    <w:rsid w:val="00D00589"/>
    <w:rsid w:val="00D0059A"/>
    <w:rsid w:val="00D0132E"/>
    <w:rsid w:val="00D01ECC"/>
    <w:rsid w:val="00D01FAB"/>
    <w:rsid w:val="00D02593"/>
    <w:rsid w:val="00D026D4"/>
    <w:rsid w:val="00D02BA4"/>
    <w:rsid w:val="00D03DC0"/>
    <w:rsid w:val="00D04ABA"/>
    <w:rsid w:val="00D04DBC"/>
    <w:rsid w:val="00D04E40"/>
    <w:rsid w:val="00D04F27"/>
    <w:rsid w:val="00D05198"/>
    <w:rsid w:val="00D0595B"/>
    <w:rsid w:val="00D06C7C"/>
    <w:rsid w:val="00D07427"/>
    <w:rsid w:val="00D07F7D"/>
    <w:rsid w:val="00D10250"/>
    <w:rsid w:val="00D108C7"/>
    <w:rsid w:val="00D12878"/>
    <w:rsid w:val="00D12CEE"/>
    <w:rsid w:val="00D12D59"/>
    <w:rsid w:val="00D13C12"/>
    <w:rsid w:val="00D1412A"/>
    <w:rsid w:val="00D14D44"/>
    <w:rsid w:val="00D1565E"/>
    <w:rsid w:val="00D15AB0"/>
    <w:rsid w:val="00D15B8D"/>
    <w:rsid w:val="00D15D21"/>
    <w:rsid w:val="00D1639C"/>
    <w:rsid w:val="00D16C5B"/>
    <w:rsid w:val="00D1714E"/>
    <w:rsid w:val="00D17671"/>
    <w:rsid w:val="00D1775D"/>
    <w:rsid w:val="00D17B38"/>
    <w:rsid w:val="00D17DC6"/>
    <w:rsid w:val="00D20B2D"/>
    <w:rsid w:val="00D21923"/>
    <w:rsid w:val="00D21C79"/>
    <w:rsid w:val="00D229C5"/>
    <w:rsid w:val="00D22BF5"/>
    <w:rsid w:val="00D22D12"/>
    <w:rsid w:val="00D234E6"/>
    <w:rsid w:val="00D24478"/>
    <w:rsid w:val="00D24EB5"/>
    <w:rsid w:val="00D24EFC"/>
    <w:rsid w:val="00D257F6"/>
    <w:rsid w:val="00D25B93"/>
    <w:rsid w:val="00D26146"/>
    <w:rsid w:val="00D273A7"/>
    <w:rsid w:val="00D27A19"/>
    <w:rsid w:val="00D30483"/>
    <w:rsid w:val="00D30977"/>
    <w:rsid w:val="00D310F3"/>
    <w:rsid w:val="00D31CE8"/>
    <w:rsid w:val="00D32008"/>
    <w:rsid w:val="00D32228"/>
    <w:rsid w:val="00D32246"/>
    <w:rsid w:val="00D327F8"/>
    <w:rsid w:val="00D337A6"/>
    <w:rsid w:val="00D33A60"/>
    <w:rsid w:val="00D34435"/>
    <w:rsid w:val="00D34F57"/>
    <w:rsid w:val="00D35A4B"/>
    <w:rsid w:val="00D35D80"/>
    <w:rsid w:val="00D36142"/>
    <w:rsid w:val="00D36E02"/>
    <w:rsid w:val="00D37E0A"/>
    <w:rsid w:val="00D37FBC"/>
    <w:rsid w:val="00D40727"/>
    <w:rsid w:val="00D407DD"/>
    <w:rsid w:val="00D41350"/>
    <w:rsid w:val="00D41404"/>
    <w:rsid w:val="00D42672"/>
    <w:rsid w:val="00D43260"/>
    <w:rsid w:val="00D432CB"/>
    <w:rsid w:val="00D43324"/>
    <w:rsid w:val="00D433AC"/>
    <w:rsid w:val="00D438E4"/>
    <w:rsid w:val="00D4396E"/>
    <w:rsid w:val="00D44C08"/>
    <w:rsid w:val="00D44D42"/>
    <w:rsid w:val="00D45123"/>
    <w:rsid w:val="00D45DD7"/>
    <w:rsid w:val="00D465F1"/>
    <w:rsid w:val="00D473AB"/>
    <w:rsid w:val="00D47931"/>
    <w:rsid w:val="00D479F3"/>
    <w:rsid w:val="00D5054E"/>
    <w:rsid w:val="00D51783"/>
    <w:rsid w:val="00D5185B"/>
    <w:rsid w:val="00D5231D"/>
    <w:rsid w:val="00D5264B"/>
    <w:rsid w:val="00D54553"/>
    <w:rsid w:val="00D54A44"/>
    <w:rsid w:val="00D54E08"/>
    <w:rsid w:val="00D54FDD"/>
    <w:rsid w:val="00D55726"/>
    <w:rsid w:val="00D5620B"/>
    <w:rsid w:val="00D5699F"/>
    <w:rsid w:val="00D5740A"/>
    <w:rsid w:val="00D57621"/>
    <w:rsid w:val="00D578A4"/>
    <w:rsid w:val="00D57968"/>
    <w:rsid w:val="00D57C5D"/>
    <w:rsid w:val="00D6049D"/>
    <w:rsid w:val="00D60963"/>
    <w:rsid w:val="00D60D7B"/>
    <w:rsid w:val="00D6157B"/>
    <w:rsid w:val="00D62230"/>
    <w:rsid w:val="00D62A04"/>
    <w:rsid w:val="00D63113"/>
    <w:rsid w:val="00D63CCE"/>
    <w:rsid w:val="00D63D95"/>
    <w:rsid w:val="00D65F26"/>
    <w:rsid w:val="00D662C4"/>
    <w:rsid w:val="00D66504"/>
    <w:rsid w:val="00D668B5"/>
    <w:rsid w:val="00D66B21"/>
    <w:rsid w:val="00D66F8F"/>
    <w:rsid w:val="00D66FB3"/>
    <w:rsid w:val="00D67931"/>
    <w:rsid w:val="00D703E0"/>
    <w:rsid w:val="00D70EF5"/>
    <w:rsid w:val="00D70EFD"/>
    <w:rsid w:val="00D712A2"/>
    <w:rsid w:val="00D7192F"/>
    <w:rsid w:val="00D71A2F"/>
    <w:rsid w:val="00D72210"/>
    <w:rsid w:val="00D73AEF"/>
    <w:rsid w:val="00D73B33"/>
    <w:rsid w:val="00D73BC5"/>
    <w:rsid w:val="00D7427D"/>
    <w:rsid w:val="00D743E4"/>
    <w:rsid w:val="00D74E0F"/>
    <w:rsid w:val="00D762FC"/>
    <w:rsid w:val="00D80080"/>
    <w:rsid w:val="00D8033F"/>
    <w:rsid w:val="00D803E5"/>
    <w:rsid w:val="00D80499"/>
    <w:rsid w:val="00D81797"/>
    <w:rsid w:val="00D81D9A"/>
    <w:rsid w:val="00D8271B"/>
    <w:rsid w:val="00D82BC1"/>
    <w:rsid w:val="00D83094"/>
    <w:rsid w:val="00D83C5F"/>
    <w:rsid w:val="00D83D37"/>
    <w:rsid w:val="00D84124"/>
    <w:rsid w:val="00D842D2"/>
    <w:rsid w:val="00D844A8"/>
    <w:rsid w:val="00D84FFF"/>
    <w:rsid w:val="00D85511"/>
    <w:rsid w:val="00D8558E"/>
    <w:rsid w:val="00D858D4"/>
    <w:rsid w:val="00D86586"/>
    <w:rsid w:val="00D86F54"/>
    <w:rsid w:val="00D874BF"/>
    <w:rsid w:val="00D87973"/>
    <w:rsid w:val="00D87C1B"/>
    <w:rsid w:val="00D87E21"/>
    <w:rsid w:val="00D900E1"/>
    <w:rsid w:val="00D909C4"/>
    <w:rsid w:val="00D90C56"/>
    <w:rsid w:val="00D91509"/>
    <w:rsid w:val="00D92845"/>
    <w:rsid w:val="00D9372A"/>
    <w:rsid w:val="00D940D5"/>
    <w:rsid w:val="00D947CE"/>
    <w:rsid w:val="00D9560B"/>
    <w:rsid w:val="00D972B4"/>
    <w:rsid w:val="00D97CC5"/>
    <w:rsid w:val="00D97FCB"/>
    <w:rsid w:val="00DA0729"/>
    <w:rsid w:val="00DA0A34"/>
    <w:rsid w:val="00DA11E4"/>
    <w:rsid w:val="00DA198B"/>
    <w:rsid w:val="00DA2417"/>
    <w:rsid w:val="00DA2745"/>
    <w:rsid w:val="00DA29DF"/>
    <w:rsid w:val="00DA2DC8"/>
    <w:rsid w:val="00DA31EA"/>
    <w:rsid w:val="00DA3C20"/>
    <w:rsid w:val="00DA403C"/>
    <w:rsid w:val="00DA4293"/>
    <w:rsid w:val="00DA4718"/>
    <w:rsid w:val="00DA4970"/>
    <w:rsid w:val="00DA52F1"/>
    <w:rsid w:val="00DA66C2"/>
    <w:rsid w:val="00DA6E1D"/>
    <w:rsid w:val="00DA7698"/>
    <w:rsid w:val="00DA7A74"/>
    <w:rsid w:val="00DA7C15"/>
    <w:rsid w:val="00DB0853"/>
    <w:rsid w:val="00DB1236"/>
    <w:rsid w:val="00DB1B02"/>
    <w:rsid w:val="00DB2880"/>
    <w:rsid w:val="00DB2C90"/>
    <w:rsid w:val="00DB3319"/>
    <w:rsid w:val="00DB4D0E"/>
    <w:rsid w:val="00DB4D0F"/>
    <w:rsid w:val="00DB573F"/>
    <w:rsid w:val="00DB58B2"/>
    <w:rsid w:val="00DB65EA"/>
    <w:rsid w:val="00DB6D8F"/>
    <w:rsid w:val="00DB70C5"/>
    <w:rsid w:val="00DB70FA"/>
    <w:rsid w:val="00DB7FA3"/>
    <w:rsid w:val="00DC06E4"/>
    <w:rsid w:val="00DC0744"/>
    <w:rsid w:val="00DC09CD"/>
    <w:rsid w:val="00DC0CF5"/>
    <w:rsid w:val="00DC1089"/>
    <w:rsid w:val="00DC1C68"/>
    <w:rsid w:val="00DC2AE8"/>
    <w:rsid w:val="00DC2C8C"/>
    <w:rsid w:val="00DC2F79"/>
    <w:rsid w:val="00DC374B"/>
    <w:rsid w:val="00DC3E35"/>
    <w:rsid w:val="00DC416C"/>
    <w:rsid w:val="00DC428F"/>
    <w:rsid w:val="00DC48BD"/>
    <w:rsid w:val="00DC49DF"/>
    <w:rsid w:val="00DC4CFB"/>
    <w:rsid w:val="00DC5045"/>
    <w:rsid w:val="00DC5783"/>
    <w:rsid w:val="00DC585F"/>
    <w:rsid w:val="00DC64BA"/>
    <w:rsid w:val="00DC6ED4"/>
    <w:rsid w:val="00DC742D"/>
    <w:rsid w:val="00DC75DA"/>
    <w:rsid w:val="00DC76C0"/>
    <w:rsid w:val="00DC7723"/>
    <w:rsid w:val="00DC77AF"/>
    <w:rsid w:val="00DD0CCF"/>
    <w:rsid w:val="00DD1361"/>
    <w:rsid w:val="00DD1AC6"/>
    <w:rsid w:val="00DD1BCB"/>
    <w:rsid w:val="00DD1DF9"/>
    <w:rsid w:val="00DD1FCB"/>
    <w:rsid w:val="00DD24CC"/>
    <w:rsid w:val="00DD3467"/>
    <w:rsid w:val="00DD37C0"/>
    <w:rsid w:val="00DD3B46"/>
    <w:rsid w:val="00DD5AC5"/>
    <w:rsid w:val="00DD5FB7"/>
    <w:rsid w:val="00DD6272"/>
    <w:rsid w:val="00DD7C83"/>
    <w:rsid w:val="00DE05B9"/>
    <w:rsid w:val="00DE071D"/>
    <w:rsid w:val="00DE0B7E"/>
    <w:rsid w:val="00DE0B7F"/>
    <w:rsid w:val="00DE1610"/>
    <w:rsid w:val="00DE2120"/>
    <w:rsid w:val="00DE248A"/>
    <w:rsid w:val="00DE2B3E"/>
    <w:rsid w:val="00DE3631"/>
    <w:rsid w:val="00DE3C86"/>
    <w:rsid w:val="00DE4013"/>
    <w:rsid w:val="00DE4F5E"/>
    <w:rsid w:val="00DE4FDE"/>
    <w:rsid w:val="00DE5573"/>
    <w:rsid w:val="00DE60FB"/>
    <w:rsid w:val="00DE654C"/>
    <w:rsid w:val="00DE74AC"/>
    <w:rsid w:val="00DF030D"/>
    <w:rsid w:val="00DF0EFA"/>
    <w:rsid w:val="00DF16F9"/>
    <w:rsid w:val="00DF1AF5"/>
    <w:rsid w:val="00DF211E"/>
    <w:rsid w:val="00DF22F4"/>
    <w:rsid w:val="00DF27FA"/>
    <w:rsid w:val="00DF41A4"/>
    <w:rsid w:val="00DF4503"/>
    <w:rsid w:val="00DF4FFF"/>
    <w:rsid w:val="00DF56F7"/>
    <w:rsid w:val="00DF601D"/>
    <w:rsid w:val="00DF645A"/>
    <w:rsid w:val="00DF705E"/>
    <w:rsid w:val="00DF727F"/>
    <w:rsid w:val="00DF78CD"/>
    <w:rsid w:val="00E002C6"/>
    <w:rsid w:val="00E012F7"/>
    <w:rsid w:val="00E0189E"/>
    <w:rsid w:val="00E01A4F"/>
    <w:rsid w:val="00E02052"/>
    <w:rsid w:val="00E03BE6"/>
    <w:rsid w:val="00E054C6"/>
    <w:rsid w:val="00E0594D"/>
    <w:rsid w:val="00E05B2E"/>
    <w:rsid w:val="00E05C28"/>
    <w:rsid w:val="00E06218"/>
    <w:rsid w:val="00E064DA"/>
    <w:rsid w:val="00E077F0"/>
    <w:rsid w:val="00E0789E"/>
    <w:rsid w:val="00E10E97"/>
    <w:rsid w:val="00E10EC4"/>
    <w:rsid w:val="00E1102E"/>
    <w:rsid w:val="00E11AC3"/>
    <w:rsid w:val="00E11B74"/>
    <w:rsid w:val="00E120CE"/>
    <w:rsid w:val="00E12C61"/>
    <w:rsid w:val="00E132C2"/>
    <w:rsid w:val="00E13F9D"/>
    <w:rsid w:val="00E142E9"/>
    <w:rsid w:val="00E14570"/>
    <w:rsid w:val="00E147A1"/>
    <w:rsid w:val="00E14CED"/>
    <w:rsid w:val="00E14EA2"/>
    <w:rsid w:val="00E14EB1"/>
    <w:rsid w:val="00E15021"/>
    <w:rsid w:val="00E15071"/>
    <w:rsid w:val="00E151A0"/>
    <w:rsid w:val="00E160FD"/>
    <w:rsid w:val="00E161EA"/>
    <w:rsid w:val="00E16402"/>
    <w:rsid w:val="00E16706"/>
    <w:rsid w:val="00E16A67"/>
    <w:rsid w:val="00E16B0C"/>
    <w:rsid w:val="00E16C8A"/>
    <w:rsid w:val="00E178B7"/>
    <w:rsid w:val="00E17C1F"/>
    <w:rsid w:val="00E17EC3"/>
    <w:rsid w:val="00E204EC"/>
    <w:rsid w:val="00E21687"/>
    <w:rsid w:val="00E216E4"/>
    <w:rsid w:val="00E219E9"/>
    <w:rsid w:val="00E21C78"/>
    <w:rsid w:val="00E21EA3"/>
    <w:rsid w:val="00E22190"/>
    <w:rsid w:val="00E222D9"/>
    <w:rsid w:val="00E22A18"/>
    <w:rsid w:val="00E22EEB"/>
    <w:rsid w:val="00E23A75"/>
    <w:rsid w:val="00E24341"/>
    <w:rsid w:val="00E24413"/>
    <w:rsid w:val="00E252DA"/>
    <w:rsid w:val="00E26093"/>
    <w:rsid w:val="00E26970"/>
    <w:rsid w:val="00E27244"/>
    <w:rsid w:val="00E2789B"/>
    <w:rsid w:val="00E2794D"/>
    <w:rsid w:val="00E27E11"/>
    <w:rsid w:val="00E3000C"/>
    <w:rsid w:val="00E303A9"/>
    <w:rsid w:val="00E31C9B"/>
    <w:rsid w:val="00E32038"/>
    <w:rsid w:val="00E32100"/>
    <w:rsid w:val="00E32BC6"/>
    <w:rsid w:val="00E334F1"/>
    <w:rsid w:val="00E33CFD"/>
    <w:rsid w:val="00E34045"/>
    <w:rsid w:val="00E346C4"/>
    <w:rsid w:val="00E351C5"/>
    <w:rsid w:val="00E35A9B"/>
    <w:rsid w:val="00E35D38"/>
    <w:rsid w:val="00E3677B"/>
    <w:rsid w:val="00E36868"/>
    <w:rsid w:val="00E36CF4"/>
    <w:rsid w:val="00E37054"/>
    <w:rsid w:val="00E3710B"/>
    <w:rsid w:val="00E37401"/>
    <w:rsid w:val="00E37753"/>
    <w:rsid w:val="00E404EB"/>
    <w:rsid w:val="00E410B7"/>
    <w:rsid w:val="00E410FC"/>
    <w:rsid w:val="00E41317"/>
    <w:rsid w:val="00E4140F"/>
    <w:rsid w:val="00E41479"/>
    <w:rsid w:val="00E41A83"/>
    <w:rsid w:val="00E41B15"/>
    <w:rsid w:val="00E42270"/>
    <w:rsid w:val="00E42478"/>
    <w:rsid w:val="00E42644"/>
    <w:rsid w:val="00E42E70"/>
    <w:rsid w:val="00E43302"/>
    <w:rsid w:val="00E4369A"/>
    <w:rsid w:val="00E438EA"/>
    <w:rsid w:val="00E43A26"/>
    <w:rsid w:val="00E44471"/>
    <w:rsid w:val="00E448F4"/>
    <w:rsid w:val="00E44CAC"/>
    <w:rsid w:val="00E44FBE"/>
    <w:rsid w:val="00E458EA"/>
    <w:rsid w:val="00E45CB8"/>
    <w:rsid w:val="00E46A62"/>
    <w:rsid w:val="00E46FD8"/>
    <w:rsid w:val="00E47373"/>
    <w:rsid w:val="00E47CB0"/>
    <w:rsid w:val="00E50E94"/>
    <w:rsid w:val="00E50F6E"/>
    <w:rsid w:val="00E53AB5"/>
    <w:rsid w:val="00E53B75"/>
    <w:rsid w:val="00E547FF"/>
    <w:rsid w:val="00E549DD"/>
    <w:rsid w:val="00E550C1"/>
    <w:rsid w:val="00E55202"/>
    <w:rsid w:val="00E55FD2"/>
    <w:rsid w:val="00E56049"/>
    <w:rsid w:val="00E563D2"/>
    <w:rsid w:val="00E56955"/>
    <w:rsid w:val="00E5703F"/>
    <w:rsid w:val="00E5733F"/>
    <w:rsid w:val="00E60E6F"/>
    <w:rsid w:val="00E61F0B"/>
    <w:rsid w:val="00E620B8"/>
    <w:rsid w:val="00E62555"/>
    <w:rsid w:val="00E62D5A"/>
    <w:rsid w:val="00E630D1"/>
    <w:rsid w:val="00E6422F"/>
    <w:rsid w:val="00E649AB"/>
    <w:rsid w:val="00E65F17"/>
    <w:rsid w:val="00E65FEC"/>
    <w:rsid w:val="00E67143"/>
    <w:rsid w:val="00E674B1"/>
    <w:rsid w:val="00E67764"/>
    <w:rsid w:val="00E677BF"/>
    <w:rsid w:val="00E678C3"/>
    <w:rsid w:val="00E702FD"/>
    <w:rsid w:val="00E705FF"/>
    <w:rsid w:val="00E70C83"/>
    <w:rsid w:val="00E70FDE"/>
    <w:rsid w:val="00E710B3"/>
    <w:rsid w:val="00E72C13"/>
    <w:rsid w:val="00E736D1"/>
    <w:rsid w:val="00E736E2"/>
    <w:rsid w:val="00E749C7"/>
    <w:rsid w:val="00E760BA"/>
    <w:rsid w:val="00E7696D"/>
    <w:rsid w:val="00E76C1B"/>
    <w:rsid w:val="00E76E12"/>
    <w:rsid w:val="00E76E2E"/>
    <w:rsid w:val="00E77DFA"/>
    <w:rsid w:val="00E812C4"/>
    <w:rsid w:val="00E813A3"/>
    <w:rsid w:val="00E817C7"/>
    <w:rsid w:val="00E81F71"/>
    <w:rsid w:val="00E84C6C"/>
    <w:rsid w:val="00E84F4F"/>
    <w:rsid w:val="00E851C4"/>
    <w:rsid w:val="00E854D6"/>
    <w:rsid w:val="00E85FF3"/>
    <w:rsid w:val="00E86046"/>
    <w:rsid w:val="00E872B1"/>
    <w:rsid w:val="00E87B01"/>
    <w:rsid w:val="00E904B3"/>
    <w:rsid w:val="00E90812"/>
    <w:rsid w:val="00E90B02"/>
    <w:rsid w:val="00E90E98"/>
    <w:rsid w:val="00E9115F"/>
    <w:rsid w:val="00E9241D"/>
    <w:rsid w:val="00E92FD4"/>
    <w:rsid w:val="00E9416D"/>
    <w:rsid w:val="00E942C4"/>
    <w:rsid w:val="00E961D9"/>
    <w:rsid w:val="00E9696A"/>
    <w:rsid w:val="00E969EB"/>
    <w:rsid w:val="00E96C44"/>
    <w:rsid w:val="00E970D3"/>
    <w:rsid w:val="00E97120"/>
    <w:rsid w:val="00E974FE"/>
    <w:rsid w:val="00E97659"/>
    <w:rsid w:val="00EA02E5"/>
    <w:rsid w:val="00EA0582"/>
    <w:rsid w:val="00EA089F"/>
    <w:rsid w:val="00EA0B0B"/>
    <w:rsid w:val="00EA0BCB"/>
    <w:rsid w:val="00EA0FAC"/>
    <w:rsid w:val="00EA145B"/>
    <w:rsid w:val="00EA19CC"/>
    <w:rsid w:val="00EA1C15"/>
    <w:rsid w:val="00EA2243"/>
    <w:rsid w:val="00EA22AD"/>
    <w:rsid w:val="00EA3342"/>
    <w:rsid w:val="00EA34F1"/>
    <w:rsid w:val="00EA4325"/>
    <w:rsid w:val="00EA45FE"/>
    <w:rsid w:val="00EA4C55"/>
    <w:rsid w:val="00EA5159"/>
    <w:rsid w:val="00EA5555"/>
    <w:rsid w:val="00EA5E4F"/>
    <w:rsid w:val="00EA6BD2"/>
    <w:rsid w:val="00EA6DC3"/>
    <w:rsid w:val="00EA7B27"/>
    <w:rsid w:val="00EA7FA4"/>
    <w:rsid w:val="00EB07EB"/>
    <w:rsid w:val="00EB135C"/>
    <w:rsid w:val="00EB23C9"/>
    <w:rsid w:val="00EB24B5"/>
    <w:rsid w:val="00EB2A3E"/>
    <w:rsid w:val="00EB2AD2"/>
    <w:rsid w:val="00EB316E"/>
    <w:rsid w:val="00EB319C"/>
    <w:rsid w:val="00EB3830"/>
    <w:rsid w:val="00EB40AC"/>
    <w:rsid w:val="00EB49A9"/>
    <w:rsid w:val="00EB4C14"/>
    <w:rsid w:val="00EB4CA2"/>
    <w:rsid w:val="00EB5465"/>
    <w:rsid w:val="00EB5BAD"/>
    <w:rsid w:val="00EB615C"/>
    <w:rsid w:val="00EB707D"/>
    <w:rsid w:val="00EB732C"/>
    <w:rsid w:val="00EB77BE"/>
    <w:rsid w:val="00EB7A89"/>
    <w:rsid w:val="00EC07A3"/>
    <w:rsid w:val="00EC0DEA"/>
    <w:rsid w:val="00EC1887"/>
    <w:rsid w:val="00EC20D2"/>
    <w:rsid w:val="00EC21A7"/>
    <w:rsid w:val="00EC26F9"/>
    <w:rsid w:val="00EC2B36"/>
    <w:rsid w:val="00EC395B"/>
    <w:rsid w:val="00EC3FA9"/>
    <w:rsid w:val="00EC4A2A"/>
    <w:rsid w:val="00EC4AB7"/>
    <w:rsid w:val="00EC5E18"/>
    <w:rsid w:val="00EC6907"/>
    <w:rsid w:val="00EC732C"/>
    <w:rsid w:val="00EC7CC1"/>
    <w:rsid w:val="00ED01E2"/>
    <w:rsid w:val="00ED0740"/>
    <w:rsid w:val="00ED150F"/>
    <w:rsid w:val="00ED1521"/>
    <w:rsid w:val="00ED2434"/>
    <w:rsid w:val="00ED296C"/>
    <w:rsid w:val="00ED33F7"/>
    <w:rsid w:val="00ED3867"/>
    <w:rsid w:val="00ED41F5"/>
    <w:rsid w:val="00ED42D6"/>
    <w:rsid w:val="00ED4811"/>
    <w:rsid w:val="00ED4E1A"/>
    <w:rsid w:val="00ED5C77"/>
    <w:rsid w:val="00ED61AB"/>
    <w:rsid w:val="00ED67A5"/>
    <w:rsid w:val="00ED6D5B"/>
    <w:rsid w:val="00ED6F38"/>
    <w:rsid w:val="00ED6FBB"/>
    <w:rsid w:val="00EE034D"/>
    <w:rsid w:val="00EE07E2"/>
    <w:rsid w:val="00EE0F38"/>
    <w:rsid w:val="00EE18AB"/>
    <w:rsid w:val="00EE2BE9"/>
    <w:rsid w:val="00EE3C01"/>
    <w:rsid w:val="00EE3D40"/>
    <w:rsid w:val="00EE4649"/>
    <w:rsid w:val="00EE5891"/>
    <w:rsid w:val="00EE5ED5"/>
    <w:rsid w:val="00EF0E82"/>
    <w:rsid w:val="00EF0EFC"/>
    <w:rsid w:val="00EF1614"/>
    <w:rsid w:val="00EF255C"/>
    <w:rsid w:val="00EF2F78"/>
    <w:rsid w:val="00EF466D"/>
    <w:rsid w:val="00EF5374"/>
    <w:rsid w:val="00EF5765"/>
    <w:rsid w:val="00EF5DEB"/>
    <w:rsid w:val="00EF6770"/>
    <w:rsid w:val="00EF6A0F"/>
    <w:rsid w:val="00EF6ED7"/>
    <w:rsid w:val="00EF7109"/>
    <w:rsid w:val="00EF7AA0"/>
    <w:rsid w:val="00F00C6A"/>
    <w:rsid w:val="00F0114E"/>
    <w:rsid w:val="00F02131"/>
    <w:rsid w:val="00F02275"/>
    <w:rsid w:val="00F024F0"/>
    <w:rsid w:val="00F0266A"/>
    <w:rsid w:val="00F026E8"/>
    <w:rsid w:val="00F03391"/>
    <w:rsid w:val="00F03B2C"/>
    <w:rsid w:val="00F03BF3"/>
    <w:rsid w:val="00F03CC6"/>
    <w:rsid w:val="00F049A9"/>
    <w:rsid w:val="00F04B0C"/>
    <w:rsid w:val="00F050C6"/>
    <w:rsid w:val="00F0518D"/>
    <w:rsid w:val="00F057C1"/>
    <w:rsid w:val="00F05FC2"/>
    <w:rsid w:val="00F067BE"/>
    <w:rsid w:val="00F072CB"/>
    <w:rsid w:val="00F07CFC"/>
    <w:rsid w:val="00F07DA2"/>
    <w:rsid w:val="00F10507"/>
    <w:rsid w:val="00F10653"/>
    <w:rsid w:val="00F107E1"/>
    <w:rsid w:val="00F10863"/>
    <w:rsid w:val="00F10F07"/>
    <w:rsid w:val="00F12746"/>
    <w:rsid w:val="00F129FE"/>
    <w:rsid w:val="00F12CF0"/>
    <w:rsid w:val="00F13235"/>
    <w:rsid w:val="00F134F1"/>
    <w:rsid w:val="00F13F76"/>
    <w:rsid w:val="00F1466D"/>
    <w:rsid w:val="00F14A34"/>
    <w:rsid w:val="00F14AC0"/>
    <w:rsid w:val="00F14E85"/>
    <w:rsid w:val="00F1573C"/>
    <w:rsid w:val="00F160A4"/>
    <w:rsid w:val="00F16391"/>
    <w:rsid w:val="00F166C0"/>
    <w:rsid w:val="00F16BDD"/>
    <w:rsid w:val="00F17355"/>
    <w:rsid w:val="00F17891"/>
    <w:rsid w:val="00F2053E"/>
    <w:rsid w:val="00F20549"/>
    <w:rsid w:val="00F20B92"/>
    <w:rsid w:val="00F21343"/>
    <w:rsid w:val="00F2173A"/>
    <w:rsid w:val="00F21AC4"/>
    <w:rsid w:val="00F21C58"/>
    <w:rsid w:val="00F21F8F"/>
    <w:rsid w:val="00F225F5"/>
    <w:rsid w:val="00F22DAF"/>
    <w:rsid w:val="00F22DCA"/>
    <w:rsid w:val="00F2355E"/>
    <w:rsid w:val="00F236BC"/>
    <w:rsid w:val="00F23B3A"/>
    <w:rsid w:val="00F23C05"/>
    <w:rsid w:val="00F23CAF"/>
    <w:rsid w:val="00F23F2A"/>
    <w:rsid w:val="00F243CE"/>
    <w:rsid w:val="00F24598"/>
    <w:rsid w:val="00F24F8E"/>
    <w:rsid w:val="00F25198"/>
    <w:rsid w:val="00F25B18"/>
    <w:rsid w:val="00F25B4F"/>
    <w:rsid w:val="00F26B35"/>
    <w:rsid w:val="00F27016"/>
    <w:rsid w:val="00F27FB3"/>
    <w:rsid w:val="00F30323"/>
    <w:rsid w:val="00F30B90"/>
    <w:rsid w:val="00F31496"/>
    <w:rsid w:val="00F314FC"/>
    <w:rsid w:val="00F31B9A"/>
    <w:rsid w:val="00F3228D"/>
    <w:rsid w:val="00F3283C"/>
    <w:rsid w:val="00F3284D"/>
    <w:rsid w:val="00F32CE4"/>
    <w:rsid w:val="00F32D48"/>
    <w:rsid w:val="00F331F9"/>
    <w:rsid w:val="00F3397F"/>
    <w:rsid w:val="00F339DC"/>
    <w:rsid w:val="00F33B15"/>
    <w:rsid w:val="00F34591"/>
    <w:rsid w:val="00F34C0D"/>
    <w:rsid w:val="00F34D88"/>
    <w:rsid w:val="00F3726A"/>
    <w:rsid w:val="00F378C2"/>
    <w:rsid w:val="00F40679"/>
    <w:rsid w:val="00F40805"/>
    <w:rsid w:val="00F4106A"/>
    <w:rsid w:val="00F4160A"/>
    <w:rsid w:val="00F419E4"/>
    <w:rsid w:val="00F41EDF"/>
    <w:rsid w:val="00F423F1"/>
    <w:rsid w:val="00F427F2"/>
    <w:rsid w:val="00F428D1"/>
    <w:rsid w:val="00F42E17"/>
    <w:rsid w:val="00F43589"/>
    <w:rsid w:val="00F436F7"/>
    <w:rsid w:val="00F43C95"/>
    <w:rsid w:val="00F4430B"/>
    <w:rsid w:val="00F44986"/>
    <w:rsid w:val="00F4533A"/>
    <w:rsid w:val="00F45517"/>
    <w:rsid w:val="00F455BD"/>
    <w:rsid w:val="00F456ED"/>
    <w:rsid w:val="00F46355"/>
    <w:rsid w:val="00F464AA"/>
    <w:rsid w:val="00F4698F"/>
    <w:rsid w:val="00F46D83"/>
    <w:rsid w:val="00F47428"/>
    <w:rsid w:val="00F47533"/>
    <w:rsid w:val="00F50B93"/>
    <w:rsid w:val="00F52234"/>
    <w:rsid w:val="00F52D2B"/>
    <w:rsid w:val="00F53390"/>
    <w:rsid w:val="00F5650F"/>
    <w:rsid w:val="00F56836"/>
    <w:rsid w:val="00F57FCE"/>
    <w:rsid w:val="00F60604"/>
    <w:rsid w:val="00F6076A"/>
    <w:rsid w:val="00F60A14"/>
    <w:rsid w:val="00F61BF3"/>
    <w:rsid w:val="00F62779"/>
    <w:rsid w:val="00F62DC1"/>
    <w:rsid w:val="00F62F8F"/>
    <w:rsid w:val="00F6329B"/>
    <w:rsid w:val="00F63301"/>
    <w:rsid w:val="00F63ABC"/>
    <w:rsid w:val="00F645E1"/>
    <w:rsid w:val="00F647C6"/>
    <w:rsid w:val="00F64913"/>
    <w:rsid w:val="00F651B0"/>
    <w:rsid w:val="00F65306"/>
    <w:rsid w:val="00F655C0"/>
    <w:rsid w:val="00F656D1"/>
    <w:rsid w:val="00F65C86"/>
    <w:rsid w:val="00F66DB2"/>
    <w:rsid w:val="00F670C5"/>
    <w:rsid w:val="00F67360"/>
    <w:rsid w:val="00F676AC"/>
    <w:rsid w:val="00F67D7B"/>
    <w:rsid w:val="00F67EF1"/>
    <w:rsid w:val="00F7097D"/>
    <w:rsid w:val="00F716DC"/>
    <w:rsid w:val="00F71FD2"/>
    <w:rsid w:val="00F722BF"/>
    <w:rsid w:val="00F72407"/>
    <w:rsid w:val="00F72668"/>
    <w:rsid w:val="00F726A2"/>
    <w:rsid w:val="00F72ACB"/>
    <w:rsid w:val="00F72ECA"/>
    <w:rsid w:val="00F741AC"/>
    <w:rsid w:val="00F74610"/>
    <w:rsid w:val="00F74D7A"/>
    <w:rsid w:val="00F75181"/>
    <w:rsid w:val="00F75D62"/>
    <w:rsid w:val="00F76046"/>
    <w:rsid w:val="00F7670D"/>
    <w:rsid w:val="00F76883"/>
    <w:rsid w:val="00F76C52"/>
    <w:rsid w:val="00F77067"/>
    <w:rsid w:val="00F773A6"/>
    <w:rsid w:val="00F774A2"/>
    <w:rsid w:val="00F774C1"/>
    <w:rsid w:val="00F80A2F"/>
    <w:rsid w:val="00F82583"/>
    <w:rsid w:val="00F82864"/>
    <w:rsid w:val="00F82F61"/>
    <w:rsid w:val="00F83554"/>
    <w:rsid w:val="00F84858"/>
    <w:rsid w:val="00F856E3"/>
    <w:rsid w:val="00F8587F"/>
    <w:rsid w:val="00F85E01"/>
    <w:rsid w:val="00F86154"/>
    <w:rsid w:val="00F86189"/>
    <w:rsid w:val="00F8675F"/>
    <w:rsid w:val="00F86EC0"/>
    <w:rsid w:val="00F87941"/>
    <w:rsid w:val="00F90018"/>
    <w:rsid w:val="00F900F4"/>
    <w:rsid w:val="00F90AF1"/>
    <w:rsid w:val="00F9217D"/>
    <w:rsid w:val="00F921FE"/>
    <w:rsid w:val="00F925FD"/>
    <w:rsid w:val="00F92FEB"/>
    <w:rsid w:val="00F9397B"/>
    <w:rsid w:val="00F93D7D"/>
    <w:rsid w:val="00F93DB1"/>
    <w:rsid w:val="00F93E58"/>
    <w:rsid w:val="00F943BB"/>
    <w:rsid w:val="00F95B3B"/>
    <w:rsid w:val="00F961B6"/>
    <w:rsid w:val="00F96450"/>
    <w:rsid w:val="00F96C4B"/>
    <w:rsid w:val="00FA02F4"/>
    <w:rsid w:val="00FA1094"/>
    <w:rsid w:val="00FA10A3"/>
    <w:rsid w:val="00FA18B3"/>
    <w:rsid w:val="00FA1C9F"/>
    <w:rsid w:val="00FA200E"/>
    <w:rsid w:val="00FA2217"/>
    <w:rsid w:val="00FA3EB6"/>
    <w:rsid w:val="00FA404C"/>
    <w:rsid w:val="00FA4290"/>
    <w:rsid w:val="00FA4BF0"/>
    <w:rsid w:val="00FA5373"/>
    <w:rsid w:val="00FA5A92"/>
    <w:rsid w:val="00FA5C92"/>
    <w:rsid w:val="00FA5E2F"/>
    <w:rsid w:val="00FA6C78"/>
    <w:rsid w:val="00FA6DA1"/>
    <w:rsid w:val="00FA7231"/>
    <w:rsid w:val="00FA74E5"/>
    <w:rsid w:val="00FB009C"/>
    <w:rsid w:val="00FB0200"/>
    <w:rsid w:val="00FB020C"/>
    <w:rsid w:val="00FB0702"/>
    <w:rsid w:val="00FB2345"/>
    <w:rsid w:val="00FB2EE5"/>
    <w:rsid w:val="00FB2FE3"/>
    <w:rsid w:val="00FB38E7"/>
    <w:rsid w:val="00FB3F01"/>
    <w:rsid w:val="00FB4900"/>
    <w:rsid w:val="00FB589B"/>
    <w:rsid w:val="00FB5B24"/>
    <w:rsid w:val="00FB6150"/>
    <w:rsid w:val="00FB61A3"/>
    <w:rsid w:val="00FB63D4"/>
    <w:rsid w:val="00FB7163"/>
    <w:rsid w:val="00FB73B1"/>
    <w:rsid w:val="00FB7994"/>
    <w:rsid w:val="00FB7B84"/>
    <w:rsid w:val="00FB7D13"/>
    <w:rsid w:val="00FB7EF1"/>
    <w:rsid w:val="00FC0D03"/>
    <w:rsid w:val="00FC18C1"/>
    <w:rsid w:val="00FC1B44"/>
    <w:rsid w:val="00FC210E"/>
    <w:rsid w:val="00FC2ABA"/>
    <w:rsid w:val="00FC2F4A"/>
    <w:rsid w:val="00FC3404"/>
    <w:rsid w:val="00FC3450"/>
    <w:rsid w:val="00FC37E2"/>
    <w:rsid w:val="00FC4132"/>
    <w:rsid w:val="00FC4507"/>
    <w:rsid w:val="00FC4CDA"/>
    <w:rsid w:val="00FC514F"/>
    <w:rsid w:val="00FC53E2"/>
    <w:rsid w:val="00FC54CF"/>
    <w:rsid w:val="00FC5720"/>
    <w:rsid w:val="00FC5A5E"/>
    <w:rsid w:val="00FC5CAD"/>
    <w:rsid w:val="00FC6391"/>
    <w:rsid w:val="00FC6EC1"/>
    <w:rsid w:val="00FC7388"/>
    <w:rsid w:val="00FC73D8"/>
    <w:rsid w:val="00FC7551"/>
    <w:rsid w:val="00FC7879"/>
    <w:rsid w:val="00FC7B04"/>
    <w:rsid w:val="00FD0F6C"/>
    <w:rsid w:val="00FD18B9"/>
    <w:rsid w:val="00FD18F8"/>
    <w:rsid w:val="00FD30D4"/>
    <w:rsid w:val="00FD376E"/>
    <w:rsid w:val="00FD4E58"/>
    <w:rsid w:val="00FD5030"/>
    <w:rsid w:val="00FD5543"/>
    <w:rsid w:val="00FD562E"/>
    <w:rsid w:val="00FD5C4A"/>
    <w:rsid w:val="00FD5DAF"/>
    <w:rsid w:val="00FD640F"/>
    <w:rsid w:val="00FD7D85"/>
    <w:rsid w:val="00FD7F0E"/>
    <w:rsid w:val="00FE0C84"/>
    <w:rsid w:val="00FE123F"/>
    <w:rsid w:val="00FE184C"/>
    <w:rsid w:val="00FE2255"/>
    <w:rsid w:val="00FE3B47"/>
    <w:rsid w:val="00FE3C90"/>
    <w:rsid w:val="00FE47F8"/>
    <w:rsid w:val="00FE4C76"/>
    <w:rsid w:val="00FE55DB"/>
    <w:rsid w:val="00FE5710"/>
    <w:rsid w:val="00FE582F"/>
    <w:rsid w:val="00FE5C4D"/>
    <w:rsid w:val="00FE64CB"/>
    <w:rsid w:val="00FE6A51"/>
    <w:rsid w:val="00FE74B7"/>
    <w:rsid w:val="00FE7528"/>
    <w:rsid w:val="00FE75AD"/>
    <w:rsid w:val="00FE77E5"/>
    <w:rsid w:val="00FE7EB2"/>
    <w:rsid w:val="00FE7F3F"/>
    <w:rsid w:val="00FF0016"/>
    <w:rsid w:val="00FF04DD"/>
    <w:rsid w:val="00FF09F2"/>
    <w:rsid w:val="00FF11E9"/>
    <w:rsid w:val="00FF1D42"/>
    <w:rsid w:val="00FF1E75"/>
    <w:rsid w:val="00FF3502"/>
    <w:rsid w:val="00FF3A17"/>
    <w:rsid w:val="00FF3AA2"/>
    <w:rsid w:val="00FF4C6C"/>
    <w:rsid w:val="00FF4E3C"/>
    <w:rsid w:val="00FF5660"/>
    <w:rsid w:val="00FF5B11"/>
    <w:rsid w:val="00FF6387"/>
    <w:rsid w:val="00FF6681"/>
    <w:rsid w:val="00FF6999"/>
    <w:rsid w:val="00FF6BA5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AEA"/>
    <w:pPr>
      <w:spacing w:after="200" w:line="276" w:lineRule="auto"/>
      <w:ind w:firstLine="709"/>
      <w:jc w:val="both"/>
    </w:pPr>
    <w:rPr>
      <w:rFonts w:ascii="Calibri" w:eastAsia="Calibri" w:hAnsi="Calibri"/>
      <w:sz w:val="22"/>
      <w:szCs w:val="22"/>
    </w:rPr>
  </w:style>
  <w:style w:type="paragraph" w:styleId="10">
    <w:name w:val="heading 1"/>
    <w:basedOn w:val="a"/>
    <w:next w:val="a"/>
    <w:link w:val="11"/>
    <w:qFormat/>
    <w:rsid w:val="008619AB"/>
    <w:pPr>
      <w:keepNext/>
      <w:spacing w:after="0" w:line="240" w:lineRule="auto"/>
      <w:ind w:firstLine="0"/>
      <w:jc w:val="center"/>
      <w:outlineLvl w:val="0"/>
    </w:pPr>
    <w:rPr>
      <w:rFonts w:ascii="TimesET" w:eastAsia="Times New Roman" w:hAnsi="TimesET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"/>
    <w:basedOn w:val="a"/>
    <w:link w:val="110"/>
    <w:rsid w:val="00D1639C"/>
    <w:pPr>
      <w:ind w:left="720"/>
      <w:contextualSpacing/>
    </w:pPr>
  </w:style>
  <w:style w:type="paragraph" w:styleId="a3">
    <w:name w:val="header"/>
    <w:basedOn w:val="a"/>
    <w:link w:val="a4"/>
    <w:uiPriority w:val="99"/>
    <w:rsid w:val="00D1639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1639C"/>
    <w:pPr>
      <w:tabs>
        <w:tab w:val="center" w:pos="4677"/>
        <w:tab w:val="right" w:pos="9355"/>
      </w:tabs>
    </w:pPr>
  </w:style>
  <w:style w:type="paragraph" w:customStyle="1" w:styleId="2">
    <w:name w:val="Абзац списка2"/>
    <w:basedOn w:val="a"/>
    <w:rsid w:val="000F3289"/>
    <w:pPr>
      <w:ind w:left="720"/>
      <w:contextualSpacing/>
    </w:pPr>
    <w:rPr>
      <w:rFonts w:eastAsia="Times New Roman"/>
    </w:rPr>
  </w:style>
  <w:style w:type="character" w:styleId="a7">
    <w:name w:val="page number"/>
    <w:basedOn w:val="a0"/>
    <w:rsid w:val="000302C0"/>
  </w:style>
  <w:style w:type="table" w:styleId="a8">
    <w:name w:val="Table Grid"/>
    <w:basedOn w:val="a1"/>
    <w:uiPriority w:val="59"/>
    <w:rsid w:val="00E43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F30CA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6672C0"/>
    <w:pPr>
      <w:widowControl w:val="0"/>
      <w:autoSpaceDE w:val="0"/>
      <w:autoSpaceDN w:val="0"/>
      <w:adjustRightInd w:val="0"/>
      <w:spacing w:line="336" w:lineRule="auto"/>
      <w:ind w:firstLine="709"/>
      <w:jc w:val="both"/>
    </w:pPr>
    <w:rPr>
      <w:b/>
      <w:bCs/>
      <w:sz w:val="24"/>
      <w:szCs w:val="24"/>
    </w:rPr>
  </w:style>
  <w:style w:type="paragraph" w:styleId="aa">
    <w:name w:val="Balloon Text"/>
    <w:basedOn w:val="a"/>
    <w:link w:val="ab"/>
    <w:rsid w:val="00E550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550C1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EE5ED5"/>
    <w:pPr>
      <w:widowControl w:val="0"/>
      <w:autoSpaceDE w:val="0"/>
      <w:autoSpaceDN w:val="0"/>
      <w:adjustRightInd w:val="0"/>
      <w:spacing w:line="336" w:lineRule="auto"/>
      <w:ind w:firstLine="709"/>
      <w:jc w:val="both"/>
    </w:pPr>
    <w:rPr>
      <w:rFonts w:ascii="Courier New" w:hAnsi="Courier New" w:cs="Courier New"/>
    </w:rPr>
  </w:style>
  <w:style w:type="numbering" w:customStyle="1" w:styleId="1">
    <w:name w:val="Стиль1"/>
    <w:rsid w:val="00CC77C6"/>
    <w:pPr>
      <w:numPr>
        <w:numId w:val="5"/>
      </w:numPr>
    </w:pPr>
  </w:style>
  <w:style w:type="character" w:customStyle="1" w:styleId="a4">
    <w:name w:val="Верхний колонтитул Знак"/>
    <w:link w:val="a3"/>
    <w:uiPriority w:val="99"/>
    <w:rsid w:val="006B674E"/>
    <w:rPr>
      <w:rFonts w:ascii="Calibri" w:eastAsia="Calibri" w:hAnsi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7B2602"/>
    <w:rPr>
      <w:rFonts w:ascii="Calibri" w:eastAsia="Calibri" w:hAnsi="Calibri"/>
      <w:sz w:val="22"/>
      <w:szCs w:val="22"/>
    </w:rPr>
  </w:style>
  <w:style w:type="character" w:styleId="ac">
    <w:name w:val="Emphasis"/>
    <w:qFormat/>
    <w:rsid w:val="001D5DF2"/>
    <w:rPr>
      <w:i/>
      <w:iCs/>
    </w:rPr>
  </w:style>
  <w:style w:type="paragraph" w:styleId="ad">
    <w:name w:val="Body Text Indent"/>
    <w:basedOn w:val="a"/>
    <w:link w:val="ae"/>
    <w:rsid w:val="001C3279"/>
    <w:pPr>
      <w:spacing w:after="0" w:line="240" w:lineRule="auto"/>
      <w:ind w:left="52" w:hanging="27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e">
    <w:name w:val="Основной текст с отступом Знак"/>
    <w:link w:val="ad"/>
    <w:rsid w:val="001C3279"/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F75D62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F75D62"/>
    <w:rPr>
      <w:sz w:val="24"/>
      <w:szCs w:val="24"/>
    </w:rPr>
  </w:style>
  <w:style w:type="paragraph" w:customStyle="1" w:styleId="ConsPlusNormal">
    <w:name w:val="ConsPlusNormal"/>
    <w:rsid w:val="00035DAB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Title"/>
    <w:basedOn w:val="a"/>
    <w:link w:val="af0"/>
    <w:qFormat/>
    <w:rsid w:val="00C36CAC"/>
    <w:pPr>
      <w:spacing w:after="0" w:line="360" w:lineRule="auto"/>
      <w:ind w:firstLine="0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af0">
    <w:name w:val="Название Знак"/>
    <w:basedOn w:val="a0"/>
    <w:link w:val="af"/>
    <w:rsid w:val="00C36CAC"/>
    <w:rPr>
      <w:sz w:val="32"/>
      <w:szCs w:val="24"/>
    </w:rPr>
  </w:style>
  <w:style w:type="character" w:customStyle="1" w:styleId="af1">
    <w:name w:val="Символ сноски"/>
    <w:rsid w:val="000621C7"/>
    <w:rPr>
      <w:rFonts w:cs="Times New Roman"/>
      <w:vertAlign w:val="superscript"/>
    </w:rPr>
  </w:style>
  <w:style w:type="character" w:customStyle="1" w:styleId="11">
    <w:name w:val="Заголовок 1 Знак"/>
    <w:basedOn w:val="a0"/>
    <w:link w:val="10"/>
    <w:rsid w:val="008619AB"/>
    <w:rPr>
      <w:rFonts w:ascii="TimesET" w:hAnsi="TimesET"/>
      <w:b/>
      <w:bCs/>
      <w:sz w:val="24"/>
      <w:szCs w:val="24"/>
    </w:rPr>
  </w:style>
  <w:style w:type="paragraph" w:styleId="af2">
    <w:name w:val="Body Text"/>
    <w:basedOn w:val="a"/>
    <w:link w:val="af3"/>
    <w:rsid w:val="00E90E98"/>
    <w:pPr>
      <w:spacing w:after="120"/>
    </w:pPr>
  </w:style>
  <w:style w:type="character" w:customStyle="1" w:styleId="af3">
    <w:name w:val="Основной текст Знак"/>
    <w:basedOn w:val="a0"/>
    <w:link w:val="af2"/>
    <w:rsid w:val="00E90E98"/>
    <w:rPr>
      <w:rFonts w:ascii="Calibri" w:eastAsia="Calibri" w:hAnsi="Calibri"/>
      <w:sz w:val="22"/>
      <w:szCs w:val="22"/>
    </w:rPr>
  </w:style>
  <w:style w:type="character" w:customStyle="1" w:styleId="13">
    <w:name w:val="Основной текст Знак1"/>
    <w:basedOn w:val="a0"/>
    <w:uiPriority w:val="99"/>
    <w:rsid w:val="00E90E98"/>
    <w:rPr>
      <w:rFonts w:ascii="Times New Roman" w:hAnsi="Times New Roman" w:cs="Times New Roman"/>
      <w:sz w:val="26"/>
      <w:szCs w:val="26"/>
      <w:u w:val="none"/>
    </w:rPr>
  </w:style>
  <w:style w:type="character" w:customStyle="1" w:styleId="af4">
    <w:name w:val="Основной текст + Курсив"/>
    <w:basedOn w:val="13"/>
    <w:uiPriority w:val="99"/>
    <w:rsid w:val="00E90E98"/>
    <w:rPr>
      <w:i/>
      <w:iCs/>
    </w:rPr>
  </w:style>
  <w:style w:type="character" w:customStyle="1" w:styleId="CharacterStyle1">
    <w:name w:val="Character Style 1"/>
    <w:rsid w:val="008C55C4"/>
    <w:rPr>
      <w:rFonts w:ascii="Arial" w:hAnsi="Arial" w:cs="Arial"/>
      <w:sz w:val="22"/>
    </w:rPr>
  </w:style>
  <w:style w:type="paragraph" w:customStyle="1" w:styleId="Style2">
    <w:name w:val="Style 2"/>
    <w:rsid w:val="008C55C4"/>
    <w:pPr>
      <w:widowControl w:val="0"/>
      <w:suppressAutoHyphens/>
      <w:autoSpaceDE w:val="0"/>
      <w:ind w:left="576"/>
    </w:pPr>
    <w:rPr>
      <w:rFonts w:ascii="Arial" w:hAnsi="Arial" w:cs="Arial"/>
      <w:sz w:val="22"/>
      <w:szCs w:val="22"/>
      <w:lang w:eastAsia="zh-CN"/>
    </w:rPr>
  </w:style>
  <w:style w:type="paragraph" w:customStyle="1" w:styleId="Textbody">
    <w:name w:val="Text body"/>
    <w:basedOn w:val="Standard"/>
    <w:rsid w:val="008865BA"/>
    <w:rPr>
      <w:sz w:val="28"/>
    </w:rPr>
  </w:style>
  <w:style w:type="paragraph" w:customStyle="1" w:styleId="Standard">
    <w:name w:val="Standard"/>
    <w:rsid w:val="008865BA"/>
    <w:pPr>
      <w:suppressAutoHyphens/>
      <w:autoSpaceDN w:val="0"/>
      <w:spacing w:after="120" w:line="276" w:lineRule="auto"/>
      <w:ind w:left="788" w:hanging="431"/>
      <w:jc w:val="both"/>
      <w:textAlignment w:val="baseline"/>
    </w:pPr>
    <w:rPr>
      <w:kern w:val="3"/>
    </w:rPr>
  </w:style>
  <w:style w:type="paragraph" w:styleId="3">
    <w:name w:val="Body Text 3"/>
    <w:basedOn w:val="a"/>
    <w:link w:val="30"/>
    <w:uiPriority w:val="99"/>
    <w:unhideWhenUsed/>
    <w:rsid w:val="008865BA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865BA"/>
    <w:rPr>
      <w:sz w:val="16"/>
      <w:szCs w:val="16"/>
    </w:rPr>
  </w:style>
  <w:style w:type="character" w:styleId="af5">
    <w:name w:val="Strong"/>
    <w:basedOn w:val="a0"/>
    <w:link w:val="14"/>
    <w:qFormat/>
    <w:rsid w:val="00D86586"/>
    <w:rPr>
      <w:b/>
      <w:bCs/>
      <w:lang w:val="ru-RU" w:eastAsia="ru-RU" w:bidi="ar-SA"/>
    </w:rPr>
  </w:style>
  <w:style w:type="character" w:styleId="af6">
    <w:name w:val="Hyperlink"/>
    <w:rsid w:val="005A0524"/>
    <w:rPr>
      <w:color w:val="000080"/>
      <w:u w:val="single"/>
    </w:rPr>
  </w:style>
  <w:style w:type="character" w:customStyle="1" w:styleId="4">
    <w:name w:val="Основной шрифт абзаца4"/>
    <w:rsid w:val="008D634F"/>
  </w:style>
  <w:style w:type="paragraph" w:customStyle="1" w:styleId="22">
    <w:name w:val="Основной текст с отступом 22"/>
    <w:basedOn w:val="a"/>
    <w:rsid w:val="008D634F"/>
    <w:pPr>
      <w:suppressAutoHyphens/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2">
    <w:name w:val="Основной текст с отступом 32"/>
    <w:basedOn w:val="a"/>
    <w:rsid w:val="008D634F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15">
    <w:name w:val="Основной текст1"/>
    <w:basedOn w:val="a"/>
    <w:rsid w:val="008D634F"/>
    <w:pPr>
      <w:widowControl w:val="0"/>
      <w:spacing w:after="0" w:line="360" w:lineRule="auto"/>
      <w:ind w:firstLine="400"/>
      <w:jc w:val="left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3"/>
    <w:rsid w:val="00FB7D1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1"/>
    <w:rsid w:val="00FB7D13"/>
    <w:rPr>
      <w:rFonts w:ascii="Calibri" w:eastAsia="Calibri" w:hAnsi="Calibri"/>
      <w:sz w:val="16"/>
      <w:szCs w:val="16"/>
    </w:rPr>
  </w:style>
  <w:style w:type="paragraph" w:styleId="af7">
    <w:name w:val="footnote text"/>
    <w:basedOn w:val="a"/>
    <w:link w:val="af8"/>
    <w:uiPriority w:val="99"/>
    <w:unhideWhenUsed/>
    <w:rsid w:val="00FB7D13"/>
    <w:pPr>
      <w:spacing w:after="0"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FB7D13"/>
    <w:rPr>
      <w:rFonts w:ascii="Calibri" w:eastAsia="Times New Roman" w:hAnsi="Calibri" w:cs="Times New Roman"/>
    </w:rPr>
  </w:style>
  <w:style w:type="character" w:styleId="af9">
    <w:name w:val="footnote reference"/>
    <w:basedOn w:val="a0"/>
    <w:uiPriority w:val="99"/>
    <w:unhideWhenUsed/>
    <w:rsid w:val="00FB7D13"/>
    <w:rPr>
      <w:vertAlign w:val="superscript"/>
    </w:rPr>
  </w:style>
  <w:style w:type="character" w:customStyle="1" w:styleId="afa">
    <w:name w:val="Основной текст_"/>
    <w:link w:val="23"/>
    <w:rsid w:val="00804D67"/>
    <w:rPr>
      <w:spacing w:val="-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a"/>
    <w:rsid w:val="00804D67"/>
    <w:pPr>
      <w:shd w:val="clear" w:color="auto" w:fill="FFFFFF"/>
      <w:spacing w:after="0" w:line="326" w:lineRule="exact"/>
      <w:ind w:hanging="740"/>
      <w:jc w:val="left"/>
    </w:pPr>
    <w:rPr>
      <w:rFonts w:ascii="Times New Roman" w:eastAsia="Times New Roman" w:hAnsi="Times New Roman"/>
      <w:spacing w:val="-2"/>
      <w:sz w:val="25"/>
      <w:szCs w:val="25"/>
    </w:rPr>
  </w:style>
  <w:style w:type="paragraph" w:customStyle="1" w:styleId="14">
    <w:name w:val="Строгий1"/>
    <w:link w:val="af5"/>
    <w:rsid w:val="000E5DE2"/>
    <w:rPr>
      <w:b/>
      <w:bCs/>
    </w:rPr>
  </w:style>
  <w:style w:type="character" w:customStyle="1" w:styleId="110">
    <w:name w:val="Абзац списка11"/>
    <w:basedOn w:val="a0"/>
    <w:link w:val="12"/>
    <w:rsid w:val="000E5DE2"/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a"/>
    <w:link w:val="Style31"/>
    <w:rsid w:val="000E5DE2"/>
    <w:pPr>
      <w:widowControl w:val="0"/>
      <w:spacing w:after="0" w:line="324" w:lineRule="exact"/>
      <w:ind w:firstLine="734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Style31">
    <w:name w:val="Style31"/>
    <w:basedOn w:val="a0"/>
    <w:link w:val="Style3"/>
    <w:rsid w:val="000E5DE2"/>
    <w:rPr>
      <w:color w:val="000000"/>
      <w:sz w:val="24"/>
    </w:rPr>
  </w:style>
  <w:style w:type="paragraph" w:styleId="afb">
    <w:name w:val="Normal Indent"/>
    <w:basedOn w:val="a"/>
    <w:rsid w:val="001E197D"/>
    <w:pPr>
      <w:spacing w:after="0" w:line="360" w:lineRule="auto"/>
      <w:ind w:firstLine="624"/>
    </w:pPr>
    <w:rPr>
      <w:rFonts w:ascii="Times New Roman" w:eastAsia="Times New Roman" w:hAnsi="Times New Roman"/>
      <w:sz w:val="28"/>
      <w:szCs w:val="20"/>
      <w:lang w:eastAsia="en-US"/>
    </w:rPr>
  </w:style>
  <w:style w:type="paragraph" w:customStyle="1" w:styleId="34">
    <w:name w:val="Основной текст3"/>
    <w:basedOn w:val="a"/>
    <w:rsid w:val="006A2A4B"/>
    <w:pPr>
      <w:shd w:val="clear" w:color="auto" w:fill="FFFFFF"/>
      <w:spacing w:after="420" w:line="0" w:lineRule="atLeast"/>
      <w:ind w:firstLine="0"/>
      <w:jc w:val="left"/>
    </w:pPr>
    <w:rPr>
      <w:rFonts w:ascii="Times New Roman" w:eastAsia="Times New Roman" w:hAnsi="Times New Roman"/>
      <w:color w:val="000000"/>
      <w:sz w:val="28"/>
      <w:szCs w:val="28"/>
    </w:rPr>
  </w:style>
  <w:style w:type="character" w:styleId="afc">
    <w:name w:val="line number"/>
    <w:basedOn w:val="a0"/>
    <w:rsid w:val="008D68ED"/>
  </w:style>
  <w:style w:type="paragraph" w:styleId="afd">
    <w:name w:val="Normal (Web)"/>
    <w:basedOn w:val="a"/>
    <w:uiPriority w:val="99"/>
    <w:unhideWhenUsed/>
    <w:rsid w:val="003204F5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EB57-6F89-4BF7-A887-9122ECFD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АНТИМОНОПОЛЬНАЯ СЛУЖБА</vt:lpstr>
    </vt:vector>
  </TitlesOfParts>
  <Company>Grizli777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АНТИМОНОПОЛЬНАЯ СЛУЖБА</dc:title>
  <dc:creator>touchak</dc:creator>
  <cp:lastModifiedBy>LocalAdmin</cp:lastModifiedBy>
  <cp:revision>32</cp:revision>
  <cp:lastPrinted>2023-02-21T06:35:00Z</cp:lastPrinted>
  <dcterms:created xsi:type="dcterms:W3CDTF">2023-01-31T12:13:00Z</dcterms:created>
  <dcterms:modified xsi:type="dcterms:W3CDTF">2023-06-01T08:11:00Z</dcterms:modified>
</cp:coreProperties>
</file>