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A" w:rsidRPr="004A5E67" w:rsidRDefault="0003024A" w:rsidP="0003024A">
      <w:pPr>
        <w:keepNext/>
        <w:ind w:left="708"/>
        <w:jc w:val="center"/>
        <w:rPr>
          <w:b/>
          <w:sz w:val="28"/>
          <w:szCs w:val="28"/>
        </w:rPr>
      </w:pPr>
      <w:r w:rsidRPr="004A5E67">
        <w:rPr>
          <w:b/>
          <w:sz w:val="27"/>
          <w:szCs w:val="27"/>
        </w:rPr>
        <w:t xml:space="preserve">Заседание </w:t>
      </w:r>
      <w:r w:rsidRPr="004A5E67">
        <w:rPr>
          <w:b/>
          <w:sz w:val="28"/>
          <w:szCs w:val="28"/>
        </w:rPr>
        <w:t>комиссии ОПФР по Республике Алтай</w:t>
      </w:r>
    </w:p>
    <w:p w:rsidR="0003024A" w:rsidRPr="004A5E67" w:rsidRDefault="0003024A" w:rsidP="0003024A">
      <w:pPr>
        <w:keepNext/>
        <w:ind w:left="708"/>
        <w:jc w:val="center"/>
        <w:rPr>
          <w:b/>
          <w:sz w:val="28"/>
          <w:szCs w:val="28"/>
        </w:rPr>
      </w:pPr>
      <w:r w:rsidRPr="004A5E67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03024A" w:rsidRPr="004A5E67" w:rsidRDefault="0003024A" w:rsidP="0003024A">
      <w:pPr>
        <w:keepNext/>
        <w:ind w:left="708"/>
        <w:jc w:val="center"/>
        <w:rPr>
          <w:b/>
          <w:sz w:val="27"/>
          <w:szCs w:val="27"/>
        </w:rPr>
      </w:pPr>
      <w:r w:rsidRPr="004A5E67">
        <w:rPr>
          <w:b/>
          <w:sz w:val="28"/>
          <w:szCs w:val="28"/>
        </w:rPr>
        <w:t>и урегулированию конфликта интересов</w:t>
      </w:r>
      <w:r w:rsidRPr="004A5E67">
        <w:rPr>
          <w:b/>
          <w:sz w:val="27"/>
          <w:szCs w:val="27"/>
        </w:rPr>
        <w:t xml:space="preserve"> от</w:t>
      </w:r>
      <w:r w:rsidR="00D60DED">
        <w:rPr>
          <w:b/>
          <w:sz w:val="27"/>
          <w:szCs w:val="27"/>
        </w:rPr>
        <w:t xml:space="preserve"> 02.06.</w:t>
      </w:r>
      <w:r w:rsidRPr="004A5E67">
        <w:rPr>
          <w:b/>
          <w:sz w:val="27"/>
          <w:szCs w:val="27"/>
        </w:rPr>
        <w:t>20</w:t>
      </w:r>
      <w:r w:rsidR="0064536A">
        <w:rPr>
          <w:b/>
          <w:sz w:val="27"/>
          <w:szCs w:val="27"/>
        </w:rPr>
        <w:t>22</w:t>
      </w:r>
      <w:r w:rsidRPr="004A5E67">
        <w:rPr>
          <w:b/>
          <w:sz w:val="27"/>
          <w:szCs w:val="27"/>
        </w:rPr>
        <w:t xml:space="preserve"> г.</w:t>
      </w:r>
    </w:p>
    <w:p w:rsidR="0003024A" w:rsidRPr="000812AE" w:rsidRDefault="0003024A" w:rsidP="0003024A">
      <w:pPr>
        <w:keepNext/>
        <w:spacing w:line="360" w:lineRule="auto"/>
        <w:ind w:left="708"/>
        <w:jc w:val="center"/>
        <w:rPr>
          <w:b/>
          <w:sz w:val="27"/>
          <w:szCs w:val="27"/>
        </w:rPr>
      </w:pPr>
    </w:p>
    <w:p w:rsidR="0003024A" w:rsidRPr="00765640" w:rsidRDefault="00D60DED" w:rsidP="0003024A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июня</w:t>
      </w:r>
      <w:r w:rsidR="0003024A">
        <w:rPr>
          <w:sz w:val="28"/>
          <w:szCs w:val="28"/>
        </w:rPr>
        <w:t xml:space="preserve"> </w:t>
      </w:r>
      <w:r w:rsidR="0003024A" w:rsidRPr="00765640">
        <w:rPr>
          <w:sz w:val="28"/>
          <w:szCs w:val="28"/>
        </w:rPr>
        <w:t>20</w:t>
      </w:r>
      <w:r w:rsidR="005F48C6">
        <w:rPr>
          <w:sz w:val="28"/>
          <w:szCs w:val="28"/>
        </w:rPr>
        <w:t>22</w:t>
      </w:r>
      <w:r w:rsidR="0003024A" w:rsidRPr="00765640">
        <w:rPr>
          <w:sz w:val="28"/>
          <w:szCs w:val="28"/>
        </w:rPr>
        <w:t xml:space="preserve"> г</w:t>
      </w:r>
      <w:r w:rsidR="0003024A">
        <w:rPr>
          <w:sz w:val="28"/>
          <w:szCs w:val="28"/>
        </w:rPr>
        <w:t>.</w:t>
      </w:r>
      <w:r w:rsidR="0003024A" w:rsidRPr="00765640">
        <w:rPr>
          <w:sz w:val="28"/>
          <w:szCs w:val="28"/>
        </w:rPr>
        <w:t xml:space="preserve"> состоялось заседание Комиссии </w:t>
      </w:r>
      <w:r w:rsidR="0003024A">
        <w:rPr>
          <w:sz w:val="28"/>
          <w:szCs w:val="28"/>
        </w:rPr>
        <w:t>ОПФР</w:t>
      </w:r>
      <w:r w:rsidR="0003024A" w:rsidRPr="00765640">
        <w:rPr>
          <w:sz w:val="28"/>
          <w:szCs w:val="28"/>
        </w:rPr>
        <w:t xml:space="preserve"> по </w:t>
      </w:r>
      <w:r w:rsidR="0003024A">
        <w:rPr>
          <w:sz w:val="28"/>
          <w:szCs w:val="28"/>
        </w:rPr>
        <w:t>Республике Алтай</w:t>
      </w:r>
      <w:r w:rsidR="0003024A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03024A">
        <w:rPr>
          <w:sz w:val="28"/>
          <w:szCs w:val="28"/>
        </w:rPr>
        <w:t>кта интересов (далее – Комиссия)</w:t>
      </w:r>
      <w:r w:rsidR="0003024A" w:rsidRPr="00765640">
        <w:rPr>
          <w:sz w:val="28"/>
          <w:szCs w:val="28"/>
        </w:rPr>
        <w:t>.</w:t>
      </w:r>
    </w:p>
    <w:p w:rsidR="0003024A" w:rsidRPr="00765640" w:rsidRDefault="0003024A" w:rsidP="0003024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D60DED" w:rsidRPr="004A0FB6" w:rsidRDefault="00D60DED" w:rsidP="00D60DED">
      <w:pPr>
        <w:keepNext/>
        <w:widowControl w:val="0"/>
        <w:numPr>
          <w:ilvl w:val="0"/>
          <w:numId w:val="32"/>
        </w:numPr>
        <w:tabs>
          <w:tab w:val="left" w:pos="284"/>
          <w:tab w:val="left" w:pos="1134"/>
        </w:tabs>
        <w:suppressAutoHyphens w:val="0"/>
        <w:spacing w:line="360" w:lineRule="auto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О принятии решения о голосовании присутствующих членов Комиссии. </w:t>
      </w:r>
    </w:p>
    <w:p w:rsidR="00D60DED" w:rsidRDefault="00D60DED" w:rsidP="00D60DED">
      <w:pPr>
        <w:pStyle w:val="afb"/>
        <w:keepNext/>
        <w:widowControl w:val="0"/>
        <w:numPr>
          <w:ilvl w:val="0"/>
          <w:numId w:val="32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уведомления</w:t>
      </w:r>
      <w:r w:rsidRPr="00904B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8"/>
          <w:szCs w:val="28"/>
        </w:rPr>
        <w:t xml:space="preserve">заместителя начальника бюджетного отдела и ведущего специалиста-эксперта отдела выплаты пенсий и социальных выплат </w:t>
      </w:r>
      <w:r w:rsidRPr="00904B2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 являются родственниками.</w:t>
      </w:r>
    </w:p>
    <w:p w:rsidR="00D60DED" w:rsidRDefault="00D60DED" w:rsidP="00D60DED">
      <w:pPr>
        <w:pStyle w:val="afb"/>
        <w:keepNext/>
        <w:widowControl w:val="0"/>
        <w:numPr>
          <w:ilvl w:val="0"/>
          <w:numId w:val="32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ведущего специалиста- эксперта отдела выплаты пенсий и со</w:t>
      </w:r>
      <w:r w:rsidR="00D63B59">
        <w:rPr>
          <w:sz w:val="28"/>
          <w:szCs w:val="28"/>
        </w:rPr>
        <w:t>циальных выплат</w:t>
      </w:r>
      <w:r>
        <w:rPr>
          <w:sz w:val="28"/>
          <w:szCs w:val="28"/>
        </w:rPr>
        <w:t>, которая претендует на должность главного специалиста-эксперта отдела выплаты пенсий и социальных выплат, о невозможности по объективным причинам представить сведения о доходах, об имуществе и обстоятельствах имущественного характера своих супруги(супруга) и несовершеннолетних детей</w:t>
      </w:r>
    </w:p>
    <w:p w:rsidR="0007252F" w:rsidRPr="004A0FB6" w:rsidRDefault="0007252F" w:rsidP="0007252F">
      <w:pPr>
        <w:pStyle w:val="afa"/>
        <w:keepNext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A0FB6">
        <w:rPr>
          <w:b/>
          <w:sz w:val="28"/>
          <w:szCs w:val="28"/>
        </w:rPr>
        <w:t>По итогам заседания Комиссии приняты следующие решения:</w:t>
      </w:r>
    </w:p>
    <w:p w:rsidR="0007252F" w:rsidRPr="004A0FB6" w:rsidRDefault="0007252F" w:rsidP="0007252F">
      <w:pPr>
        <w:pStyle w:val="afa"/>
        <w:keepNext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1. По первому вопросу повестки заседания Комиссии принято решение об определении порядка принятия Комиссией решений по всем рассматриваемым вопросам путём открытого голосования простым большинством голосов присутствующих на заседании членов Комиссии. </w:t>
      </w:r>
    </w:p>
    <w:p w:rsidR="0007252F" w:rsidRPr="004A0FB6" w:rsidRDefault="0007252F" w:rsidP="0007252F">
      <w:pPr>
        <w:pStyle w:val="afa"/>
        <w:keepNext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Проголосовало:</w:t>
      </w:r>
      <w:r>
        <w:rPr>
          <w:sz w:val="28"/>
          <w:szCs w:val="28"/>
        </w:rPr>
        <w:t xml:space="preserve"> 6</w:t>
      </w:r>
      <w:r w:rsidRPr="004A0FB6">
        <w:rPr>
          <w:sz w:val="28"/>
          <w:szCs w:val="28"/>
        </w:rPr>
        <w:t xml:space="preserve"> человек</w:t>
      </w:r>
    </w:p>
    <w:p w:rsidR="0007252F" w:rsidRPr="004A0FB6" w:rsidRDefault="0007252F" w:rsidP="0007252F">
      <w:pPr>
        <w:pStyle w:val="14"/>
        <w:keepNext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FB6">
        <w:rPr>
          <w:rFonts w:ascii="Times New Roman" w:hAnsi="Times New Roman"/>
          <w:sz w:val="28"/>
          <w:szCs w:val="28"/>
        </w:rPr>
        <w:t>Результаты голосования</w:t>
      </w:r>
      <w:r>
        <w:rPr>
          <w:rFonts w:ascii="Times New Roman" w:hAnsi="Times New Roman"/>
          <w:sz w:val="28"/>
          <w:szCs w:val="28"/>
        </w:rPr>
        <w:t>: «за» - 6</w:t>
      </w:r>
      <w:r w:rsidRPr="004A0FB6">
        <w:rPr>
          <w:rFonts w:ascii="Times New Roman" w:hAnsi="Times New Roman"/>
          <w:sz w:val="28"/>
          <w:szCs w:val="28"/>
        </w:rPr>
        <w:t xml:space="preserve"> чел., «против» - 0 чел., «воздержалось» - 0 чел., решение принято единогласно.</w:t>
      </w:r>
    </w:p>
    <w:p w:rsidR="0007252F" w:rsidRPr="004A0FB6" w:rsidRDefault="0007252F" w:rsidP="0007252F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</w:t>
      </w:r>
      <w:r w:rsidRPr="004A0FB6">
        <w:rPr>
          <w:sz w:val="28"/>
          <w:szCs w:val="28"/>
        </w:rPr>
        <w:t>вопросу повестки дня заседания Комиссии принято решение</w:t>
      </w:r>
      <w:r>
        <w:rPr>
          <w:sz w:val="28"/>
          <w:szCs w:val="28"/>
        </w:rPr>
        <w:t>, что при исполнении</w:t>
      </w:r>
      <w:r w:rsidRPr="0007252F">
        <w:rPr>
          <w:sz w:val="28"/>
          <w:szCs w:val="28"/>
        </w:rPr>
        <w:t xml:space="preserve"> </w:t>
      </w:r>
      <w:r w:rsidRPr="004A0FB6">
        <w:rPr>
          <w:sz w:val="28"/>
          <w:szCs w:val="28"/>
        </w:rPr>
        <w:t>своих должностных обязанностей</w:t>
      </w:r>
      <w:r>
        <w:rPr>
          <w:sz w:val="28"/>
          <w:szCs w:val="28"/>
        </w:rPr>
        <w:t xml:space="preserve"> заместителя начальника бюджетного отдела и ведущего специалиста-эксперта отдела выплаты пенсий и социальных выплат </w:t>
      </w:r>
      <w:r w:rsidRPr="004A0FB6">
        <w:rPr>
          <w:sz w:val="28"/>
          <w:szCs w:val="28"/>
        </w:rPr>
        <w:t>конфликт интересов отсутствует.</w:t>
      </w:r>
    </w:p>
    <w:p w:rsidR="0007252F" w:rsidRPr="004A0FB6" w:rsidRDefault="006E728B" w:rsidP="0007252F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Проголосовало 6 </w:t>
      </w:r>
      <w:r w:rsidR="0007252F" w:rsidRPr="004A0FB6">
        <w:rPr>
          <w:sz w:val="28"/>
          <w:szCs w:val="28"/>
        </w:rPr>
        <w:t>человек</w:t>
      </w:r>
    </w:p>
    <w:p w:rsidR="0007252F" w:rsidRPr="004A0FB6" w:rsidRDefault="006E728B" w:rsidP="0007252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- 6</w:t>
      </w:r>
      <w:r w:rsidR="0007252F" w:rsidRPr="004A0FB6">
        <w:rPr>
          <w:sz w:val="28"/>
          <w:szCs w:val="28"/>
        </w:rPr>
        <w:t xml:space="preserve"> чел., «против» - 0 чел., «воздержалось» - 0 чел., решение принято единогласно.</w:t>
      </w:r>
    </w:p>
    <w:p w:rsidR="0007252F" w:rsidRPr="004A0FB6" w:rsidRDefault="0007252F" w:rsidP="0007252F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0A31">
        <w:rPr>
          <w:sz w:val="28"/>
          <w:szCs w:val="28"/>
        </w:rPr>
        <w:t xml:space="preserve"> </w:t>
      </w:r>
      <w:r>
        <w:rPr>
          <w:sz w:val="28"/>
          <w:szCs w:val="28"/>
        </w:rPr>
        <w:t>По третьему</w:t>
      </w:r>
      <w:r w:rsidRPr="004A0FB6">
        <w:rPr>
          <w:sz w:val="28"/>
          <w:szCs w:val="28"/>
        </w:rPr>
        <w:t xml:space="preserve"> вопросу повестк</w:t>
      </w:r>
      <w:r>
        <w:rPr>
          <w:sz w:val="28"/>
          <w:szCs w:val="28"/>
        </w:rPr>
        <w:t>и дня заседания Комиссии принято следующее решение</w:t>
      </w:r>
      <w:r w:rsidR="006E728B">
        <w:rPr>
          <w:sz w:val="28"/>
          <w:szCs w:val="28"/>
        </w:rPr>
        <w:t>:</w:t>
      </w:r>
    </w:p>
    <w:p w:rsidR="0007252F" w:rsidRPr="004A0FB6" w:rsidRDefault="0007252F" w:rsidP="0007252F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Причины невозможности предоставления сведений признаны неуважительными, заявление о переводе не будет принято и рассмотрено до момента представления сведений о доходах, </w:t>
      </w:r>
      <w:r>
        <w:rPr>
          <w:rFonts w:eastAsia="Calibri"/>
          <w:sz w:val="28"/>
          <w:szCs w:val="28"/>
          <w:lang w:eastAsia="en-US"/>
        </w:rPr>
        <w:t>расходах, об имуществе и обязательствах имущественного характера своих и супруга.</w:t>
      </w:r>
    </w:p>
    <w:p w:rsidR="00F04765" w:rsidRPr="004A0FB6" w:rsidRDefault="00F04765" w:rsidP="00F0476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- 6</w:t>
      </w:r>
      <w:r w:rsidRPr="004A0FB6">
        <w:rPr>
          <w:sz w:val="28"/>
          <w:szCs w:val="28"/>
        </w:rPr>
        <w:t xml:space="preserve"> чел., «против» - 0 чел., «воздержалось» - 0 чел., решение принято единогласно.</w:t>
      </w:r>
    </w:p>
    <w:p w:rsidR="00C8163F" w:rsidRPr="004A0FB6" w:rsidRDefault="00C8163F" w:rsidP="0007252F">
      <w:pPr>
        <w:pStyle w:val="afa"/>
        <w:keepNext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C8163F" w:rsidRPr="004A0FB6" w:rsidSect="006A33EF">
      <w:headerReference w:type="even" r:id="rId8"/>
      <w:headerReference w:type="default" r:id="rId9"/>
      <w:pgSz w:w="11906" w:h="16838"/>
      <w:pgMar w:top="1134" w:right="567" w:bottom="851" w:left="1134" w:header="720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39" w:rsidRDefault="003F0239">
      <w:r>
        <w:separator/>
      </w:r>
    </w:p>
  </w:endnote>
  <w:endnote w:type="continuationSeparator" w:id="0">
    <w:p w:rsidR="003F0239" w:rsidRDefault="003F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39" w:rsidRDefault="003F0239">
      <w:r>
        <w:separator/>
      </w:r>
    </w:p>
  </w:footnote>
  <w:footnote w:type="continuationSeparator" w:id="0">
    <w:p w:rsidR="003F0239" w:rsidRDefault="003F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29" w:rsidRDefault="00DA3750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A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A29" w:rsidRDefault="00EB0A2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29" w:rsidRDefault="00DA3750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A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4E2">
      <w:rPr>
        <w:rStyle w:val="a5"/>
        <w:noProof/>
      </w:rPr>
      <w:t>2</w:t>
    </w:r>
    <w:r>
      <w:rPr>
        <w:rStyle w:val="a5"/>
      </w:rPr>
      <w:fldChar w:fldCharType="end"/>
    </w:r>
  </w:p>
  <w:p w:rsidR="00EB0A29" w:rsidRDefault="00EB0A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3E762DB"/>
    <w:multiLevelType w:val="hybridMultilevel"/>
    <w:tmpl w:val="6AB4D3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40E36E5"/>
    <w:multiLevelType w:val="hybridMultilevel"/>
    <w:tmpl w:val="E020E414"/>
    <w:lvl w:ilvl="0" w:tplc="F2263B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723428"/>
    <w:multiLevelType w:val="hybridMultilevel"/>
    <w:tmpl w:val="C038C8B6"/>
    <w:lvl w:ilvl="0" w:tplc="203271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5F8251B"/>
    <w:multiLevelType w:val="hybridMultilevel"/>
    <w:tmpl w:val="7BB8C85A"/>
    <w:lvl w:ilvl="0" w:tplc="FAF678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63A7E"/>
    <w:multiLevelType w:val="hybridMultilevel"/>
    <w:tmpl w:val="2C5A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455C53"/>
    <w:multiLevelType w:val="hybridMultilevel"/>
    <w:tmpl w:val="2A207A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82E5EA6"/>
    <w:multiLevelType w:val="hybridMultilevel"/>
    <w:tmpl w:val="9842B410"/>
    <w:lvl w:ilvl="0" w:tplc="827E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C8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E2D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24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786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881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D63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BC9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2A6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C7145E8"/>
    <w:multiLevelType w:val="hybridMultilevel"/>
    <w:tmpl w:val="3AF4F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155E2"/>
    <w:multiLevelType w:val="hybridMultilevel"/>
    <w:tmpl w:val="8CA62FC0"/>
    <w:lvl w:ilvl="0" w:tplc="1E68EF0E">
      <w:start w:val="1"/>
      <w:numFmt w:val="decimal"/>
      <w:lvlText w:val="%1)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BEC2A7D"/>
    <w:multiLevelType w:val="hybridMultilevel"/>
    <w:tmpl w:val="873803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9E3414"/>
    <w:multiLevelType w:val="hybridMultilevel"/>
    <w:tmpl w:val="A0DEFBEC"/>
    <w:lvl w:ilvl="0" w:tplc="7F5451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B43E6B"/>
    <w:multiLevelType w:val="hybridMultilevel"/>
    <w:tmpl w:val="22D0D0F0"/>
    <w:lvl w:ilvl="0" w:tplc="6476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71D26"/>
    <w:multiLevelType w:val="hybridMultilevel"/>
    <w:tmpl w:val="C5DCFAB8"/>
    <w:lvl w:ilvl="0" w:tplc="20525BE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4F392D"/>
    <w:multiLevelType w:val="hybridMultilevel"/>
    <w:tmpl w:val="748A5FCC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387F77"/>
    <w:multiLevelType w:val="hybridMultilevel"/>
    <w:tmpl w:val="B672A468"/>
    <w:lvl w:ilvl="0" w:tplc="B8D44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9">
    <w:nsid w:val="49EA6892"/>
    <w:multiLevelType w:val="hybridMultilevel"/>
    <w:tmpl w:val="55B09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A894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A42E3B"/>
    <w:multiLevelType w:val="hybridMultilevel"/>
    <w:tmpl w:val="85F699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F621B2A"/>
    <w:multiLevelType w:val="hybridMultilevel"/>
    <w:tmpl w:val="0B7E53AA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8B5328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103FEA"/>
    <w:multiLevelType w:val="hybridMultilevel"/>
    <w:tmpl w:val="5E147B0A"/>
    <w:lvl w:ilvl="0" w:tplc="64C8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F057A5"/>
    <w:multiLevelType w:val="hybridMultilevel"/>
    <w:tmpl w:val="2F68099A"/>
    <w:lvl w:ilvl="0" w:tplc="A3E06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4F2B8E"/>
    <w:multiLevelType w:val="hybridMultilevel"/>
    <w:tmpl w:val="BD5E413C"/>
    <w:lvl w:ilvl="0" w:tplc="B8B0AE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53159C"/>
    <w:multiLevelType w:val="hybridMultilevel"/>
    <w:tmpl w:val="83003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561A9"/>
    <w:multiLevelType w:val="hybridMultilevel"/>
    <w:tmpl w:val="AFF264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D0101FE"/>
    <w:multiLevelType w:val="hybridMultilevel"/>
    <w:tmpl w:val="57F22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B34C1"/>
    <w:multiLevelType w:val="hybridMultilevel"/>
    <w:tmpl w:val="56289F7C"/>
    <w:lvl w:ilvl="0" w:tplc="5B809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09278B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0A4DB8"/>
    <w:multiLevelType w:val="hybridMultilevel"/>
    <w:tmpl w:val="70E810D4"/>
    <w:lvl w:ilvl="0" w:tplc="34C0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0"/>
  </w:num>
  <w:num w:numId="6">
    <w:abstractNumId w:val="28"/>
  </w:num>
  <w:num w:numId="7">
    <w:abstractNumId w:val="8"/>
  </w:num>
  <w:num w:numId="8">
    <w:abstractNumId w:val="12"/>
  </w:num>
  <w:num w:numId="9">
    <w:abstractNumId w:val="9"/>
  </w:num>
  <w:num w:numId="10">
    <w:abstractNumId w:val="31"/>
  </w:num>
  <w:num w:numId="11">
    <w:abstractNumId w:val="5"/>
  </w:num>
  <w:num w:numId="12">
    <w:abstractNumId w:val="27"/>
  </w:num>
  <w:num w:numId="13">
    <w:abstractNumId w:val="4"/>
  </w:num>
  <w:num w:numId="14">
    <w:abstractNumId w:val="25"/>
  </w:num>
  <w:num w:numId="15">
    <w:abstractNumId w:val="3"/>
  </w:num>
  <w:num w:numId="16">
    <w:abstractNumId w:val="18"/>
  </w:num>
  <w:num w:numId="17">
    <w:abstractNumId w:val="24"/>
  </w:num>
  <w:num w:numId="18">
    <w:abstractNumId w:val="13"/>
  </w:num>
  <w:num w:numId="19">
    <w:abstractNumId w:val="10"/>
  </w:num>
  <w:num w:numId="20">
    <w:abstractNumId w:val="6"/>
  </w:num>
  <w:num w:numId="21">
    <w:abstractNumId w:val="7"/>
  </w:num>
  <w:num w:numId="22">
    <w:abstractNumId w:val="21"/>
  </w:num>
  <w:num w:numId="23">
    <w:abstractNumId w:val="14"/>
  </w:num>
  <w:num w:numId="24">
    <w:abstractNumId w:val="23"/>
  </w:num>
  <w:num w:numId="25">
    <w:abstractNumId w:val="17"/>
  </w:num>
  <w:num w:numId="26">
    <w:abstractNumId w:val="29"/>
  </w:num>
  <w:num w:numId="27">
    <w:abstractNumId w:val="16"/>
  </w:num>
  <w:num w:numId="28">
    <w:abstractNumId w:val="15"/>
  </w:num>
  <w:num w:numId="29">
    <w:abstractNumId w:val="11"/>
  </w:num>
  <w:num w:numId="30">
    <w:abstractNumId w:val="26"/>
  </w:num>
  <w:num w:numId="31">
    <w:abstractNumId w:val="3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F5"/>
    <w:rsid w:val="00002DE6"/>
    <w:rsid w:val="00003313"/>
    <w:rsid w:val="000034DE"/>
    <w:rsid w:val="00003D16"/>
    <w:rsid w:val="000059E8"/>
    <w:rsid w:val="00006090"/>
    <w:rsid w:val="0001074D"/>
    <w:rsid w:val="00010E35"/>
    <w:rsid w:val="00013365"/>
    <w:rsid w:val="00015FD1"/>
    <w:rsid w:val="00016FD6"/>
    <w:rsid w:val="00017937"/>
    <w:rsid w:val="00022F35"/>
    <w:rsid w:val="00024F0B"/>
    <w:rsid w:val="000268CD"/>
    <w:rsid w:val="0003024A"/>
    <w:rsid w:val="00030273"/>
    <w:rsid w:val="0003180A"/>
    <w:rsid w:val="00032856"/>
    <w:rsid w:val="00032A50"/>
    <w:rsid w:val="0003346A"/>
    <w:rsid w:val="00040C51"/>
    <w:rsid w:val="000447EA"/>
    <w:rsid w:val="0004582F"/>
    <w:rsid w:val="000459BB"/>
    <w:rsid w:val="00045F2E"/>
    <w:rsid w:val="000513EE"/>
    <w:rsid w:val="000538D0"/>
    <w:rsid w:val="00054DF9"/>
    <w:rsid w:val="000603C7"/>
    <w:rsid w:val="00060753"/>
    <w:rsid w:val="0006079D"/>
    <w:rsid w:val="00062445"/>
    <w:rsid w:val="00062A74"/>
    <w:rsid w:val="00063654"/>
    <w:rsid w:val="00063F91"/>
    <w:rsid w:val="0006408A"/>
    <w:rsid w:val="000643F7"/>
    <w:rsid w:val="00064CF5"/>
    <w:rsid w:val="000670D6"/>
    <w:rsid w:val="00067FF8"/>
    <w:rsid w:val="00071B3E"/>
    <w:rsid w:val="00072257"/>
    <w:rsid w:val="0007252F"/>
    <w:rsid w:val="00073277"/>
    <w:rsid w:val="00073EE8"/>
    <w:rsid w:val="00075271"/>
    <w:rsid w:val="00076189"/>
    <w:rsid w:val="00076AFB"/>
    <w:rsid w:val="00081DE6"/>
    <w:rsid w:val="00082B59"/>
    <w:rsid w:val="00082BB7"/>
    <w:rsid w:val="0008300F"/>
    <w:rsid w:val="0008596C"/>
    <w:rsid w:val="000925A6"/>
    <w:rsid w:val="000A223C"/>
    <w:rsid w:val="000A46F8"/>
    <w:rsid w:val="000A5388"/>
    <w:rsid w:val="000A568D"/>
    <w:rsid w:val="000A6F3C"/>
    <w:rsid w:val="000A7F45"/>
    <w:rsid w:val="000B0410"/>
    <w:rsid w:val="000B062D"/>
    <w:rsid w:val="000B1153"/>
    <w:rsid w:val="000B156C"/>
    <w:rsid w:val="000B1832"/>
    <w:rsid w:val="000B28BF"/>
    <w:rsid w:val="000B2B8F"/>
    <w:rsid w:val="000B2EA6"/>
    <w:rsid w:val="000B5CA3"/>
    <w:rsid w:val="000C0339"/>
    <w:rsid w:val="000C23CE"/>
    <w:rsid w:val="000C5CC0"/>
    <w:rsid w:val="000C75E8"/>
    <w:rsid w:val="000C7C38"/>
    <w:rsid w:val="000D1378"/>
    <w:rsid w:val="000D1431"/>
    <w:rsid w:val="000D1A9D"/>
    <w:rsid w:val="000D35E8"/>
    <w:rsid w:val="000D442E"/>
    <w:rsid w:val="000D485C"/>
    <w:rsid w:val="000D55E7"/>
    <w:rsid w:val="000E6AF1"/>
    <w:rsid w:val="000E6AF9"/>
    <w:rsid w:val="000E752B"/>
    <w:rsid w:val="000F690D"/>
    <w:rsid w:val="0010198E"/>
    <w:rsid w:val="0010326A"/>
    <w:rsid w:val="00103986"/>
    <w:rsid w:val="00103D47"/>
    <w:rsid w:val="00105536"/>
    <w:rsid w:val="00112309"/>
    <w:rsid w:val="001135E7"/>
    <w:rsid w:val="00115FB4"/>
    <w:rsid w:val="0011788C"/>
    <w:rsid w:val="00117B67"/>
    <w:rsid w:val="00117C3F"/>
    <w:rsid w:val="001200B5"/>
    <w:rsid w:val="00120D44"/>
    <w:rsid w:val="00123456"/>
    <w:rsid w:val="00124249"/>
    <w:rsid w:val="00127E18"/>
    <w:rsid w:val="001324CE"/>
    <w:rsid w:val="001343CD"/>
    <w:rsid w:val="00136B3C"/>
    <w:rsid w:val="00137987"/>
    <w:rsid w:val="00140F7E"/>
    <w:rsid w:val="00143037"/>
    <w:rsid w:val="001454D2"/>
    <w:rsid w:val="001459CC"/>
    <w:rsid w:val="00145C58"/>
    <w:rsid w:val="00147251"/>
    <w:rsid w:val="001519F8"/>
    <w:rsid w:val="00153774"/>
    <w:rsid w:val="00157DBD"/>
    <w:rsid w:val="00161F76"/>
    <w:rsid w:val="0016521B"/>
    <w:rsid w:val="00166251"/>
    <w:rsid w:val="00166EF5"/>
    <w:rsid w:val="00170C46"/>
    <w:rsid w:val="00175F4A"/>
    <w:rsid w:val="001764DB"/>
    <w:rsid w:val="00176E8B"/>
    <w:rsid w:val="00180D06"/>
    <w:rsid w:val="001812CD"/>
    <w:rsid w:val="00181ED2"/>
    <w:rsid w:val="00183986"/>
    <w:rsid w:val="00191145"/>
    <w:rsid w:val="001960DD"/>
    <w:rsid w:val="00196431"/>
    <w:rsid w:val="00196825"/>
    <w:rsid w:val="001A09BE"/>
    <w:rsid w:val="001A13CC"/>
    <w:rsid w:val="001A150C"/>
    <w:rsid w:val="001A2B6A"/>
    <w:rsid w:val="001B0541"/>
    <w:rsid w:val="001B0BDE"/>
    <w:rsid w:val="001B2462"/>
    <w:rsid w:val="001B3160"/>
    <w:rsid w:val="001B4F81"/>
    <w:rsid w:val="001B5839"/>
    <w:rsid w:val="001B70DC"/>
    <w:rsid w:val="001C191B"/>
    <w:rsid w:val="001C19D6"/>
    <w:rsid w:val="001C63D6"/>
    <w:rsid w:val="001D0635"/>
    <w:rsid w:val="001D2A5D"/>
    <w:rsid w:val="001D33AB"/>
    <w:rsid w:val="001D3636"/>
    <w:rsid w:val="001D62ED"/>
    <w:rsid w:val="001D7102"/>
    <w:rsid w:val="001E092F"/>
    <w:rsid w:val="001E3F63"/>
    <w:rsid w:val="001E429E"/>
    <w:rsid w:val="001F0D2C"/>
    <w:rsid w:val="001F5CAA"/>
    <w:rsid w:val="001F740B"/>
    <w:rsid w:val="00202F28"/>
    <w:rsid w:val="00203183"/>
    <w:rsid w:val="00204F89"/>
    <w:rsid w:val="002066A3"/>
    <w:rsid w:val="0020762E"/>
    <w:rsid w:val="00213AFD"/>
    <w:rsid w:val="00216076"/>
    <w:rsid w:val="00216429"/>
    <w:rsid w:val="0021781B"/>
    <w:rsid w:val="0022010D"/>
    <w:rsid w:val="0022175C"/>
    <w:rsid w:val="0022776D"/>
    <w:rsid w:val="0023184D"/>
    <w:rsid w:val="00234CDD"/>
    <w:rsid w:val="00235E50"/>
    <w:rsid w:val="00240581"/>
    <w:rsid w:val="002411E2"/>
    <w:rsid w:val="00244E05"/>
    <w:rsid w:val="002462F8"/>
    <w:rsid w:val="00251074"/>
    <w:rsid w:val="00253730"/>
    <w:rsid w:val="002548F1"/>
    <w:rsid w:val="00254AC7"/>
    <w:rsid w:val="00256770"/>
    <w:rsid w:val="00261893"/>
    <w:rsid w:val="00271830"/>
    <w:rsid w:val="00275AA3"/>
    <w:rsid w:val="00276897"/>
    <w:rsid w:val="0027741D"/>
    <w:rsid w:val="00277724"/>
    <w:rsid w:val="00282765"/>
    <w:rsid w:val="0028287C"/>
    <w:rsid w:val="00284193"/>
    <w:rsid w:val="002852A6"/>
    <w:rsid w:val="00285327"/>
    <w:rsid w:val="00287C96"/>
    <w:rsid w:val="002907A8"/>
    <w:rsid w:val="002910E4"/>
    <w:rsid w:val="00292396"/>
    <w:rsid w:val="00293BB4"/>
    <w:rsid w:val="00296192"/>
    <w:rsid w:val="00296529"/>
    <w:rsid w:val="002972A4"/>
    <w:rsid w:val="002A2960"/>
    <w:rsid w:val="002A6019"/>
    <w:rsid w:val="002B06AF"/>
    <w:rsid w:val="002B3213"/>
    <w:rsid w:val="002B54E4"/>
    <w:rsid w:val="002B56EC"/>
    <w:rsid w:val="002B69D6"/>
    <w:rsid w:val="002C113F"/>
    <w:rsid w:val="002C1AE6"/>
    <w:rsid w:val="002C3C08"/>
    <w:rsid w:val="002C5841"/>
    <w:rsid w:val="002C7867"/>
    <w:rsid w:val="002C7F6C"/>
    <w:rsid w:val="002D161F"/>
    <w:rsid w:val="002D2EB7"/>
    <w:rsid w:val="002D582B"/>
    <w:rsid w:val="002D5ED7"/>
    <w:rsid w:val="002D6329"/>
    <w:rsid w:val="002E15FA"/>
    <w:rsid w:val="002E421A"/>
    <w:rsid w:val="002E4959"/>
    <w:rsid w:val="002E4A5D"/>
    <w:rsid w:val="002E4C68"/>
    <w:rsid w:val="002F52FC"/>
    <w:rsid w:val="00300945"/>
    <w:rsid w:val="00302114"/>
    <w:rsid w:val="00304881"/>
    <w:rsid w:val="00305F0D"/>
    <w:rsid w:val="003062B7"/>
    <w:rsid w:val="00307164"/>
    <w:rsid w:val="00307B13"/>
    <w:rsid w:val="00307F90"/>
    <w:rsid w:val="00310534"/>
    <w:rsid w:val="00314D05"/>
    <w:rsid w:val="0031591F"/>
    <w:rsid w:val="00315D81"/>
    <w:rsid w:val="003170DF"/>
    <w:rsid w:val="003173AD"/>
    <w:rsid w:val="0031767C"/>
    <w:rsid w:val="00317BA7"/>
    <w:rsid w:val="0032004D"/>
    <w:rsid w:val="00325192"/>
    <w:rsid w:val="003312C4"/>
    <w:rsid w:val="00332B6A"/>
    <w:rsid w:val="00333C43"/>
    <w:rsid w:val="0033545E"/>
    <w:rsid w:val="003407B8"/>
    <w:rsid w:val="003410BF"/>
    <w:rsid w:val="00346CC2"/>
    <w:rsid w:val="00350CD0"/>
    <w:rsid w:val="003512A1"/>
    <w:rsid w:val="003518E2"/>
    <w:rsid w:val="00355030"/>
    <w:rsid w:val="00360DD8"/>
    <w:rsid w:val="003615F9"/>
    <w:rsid w:val="003646C9"/>
    <w:rsid w:val="00364B86"/>
    <w:rsid w:val="003652DA"/>
    <w:rsid w:val="00367817"/>
    <w:rsid w:val="00367C09"/>
    <w:rsid w:val="00371634"/>
    <w:rsid w:val="0037251F"/>
    <w:rsid w:val="003734B7"/>
    <w:rsid w:val="00373FC6"/>
    <w:rsid w:val="00376143"/>
    <w:rsid w:val="00380489"/>
    <w:rsid w:val="00381088"/>
    <w:rsid w:val="00391945"/>
    <w:rsid w:val="00391B4A"/>
    <w:rsid w:val="003925B7"/>
    <w:rsid w:val="0039534C"/>
    <w:rsid w:val="00397055"/>
    <w:rsid w:val="003A179F"/>
    <w:rsid w:val="003A2A7A"/>
    <w:rsid w:val="003B0B39"/>
    <w:rsid w:val="003B210E"/>
    <w:rsid w:val="003B21D9"/>
    <w:rsid w:val="003B5DB0"/>
    <w:rsid w:val="003B6333"/>
    <w:rsid w:val="003B6856"/>
    <w:rsid w:val="003B7D54"/>
    <w:rsid w:val="003C001E"/>
    <w:rsid w:val="003C0591"/>
    <w:rsid w:val="003C234F"/>
    <w:rsid w:val="003C28D9"/>
    <w:rsid w:val="003C2D6F"/>
    <w:rsid w:val="003C4B2A"/>
    <w:rsid w:val="003C4D2C"/>
    <w:rsid w:val="003C64E4"/>
    <w:rsid w:val="003D0BF3"/>
    <w:rsid w:val="003D1803"/>
    <w:rsid w:val="003D1D7D"/>
    <w:rsid w:val="003D682E"/>
    <w:rsid w:val="003D7026"/>
    <w:rsid w:val="003E0119"/>
    <w:rsid w:val="003E0453"/>
    <w:rsid w:val="003E2D59"/>
    <w:rsid w:val="003E38DF"/>
    <w:rsid w:val="003E5992"/>
    <w:rsid w:val="003F0239"/>
    <w:rsid w:val="003F17DA"/>
    <w:rsid w:val="003F3B19"/>
    <w:rsid w:val="00400B93"/>
    <w:rsid w:val="00403F29"/>
    <w:rsid w:val="004052B4"/>
    <w:rsid w:val="004123F1"/>
    <w:rsid w:val="00413DEC"/>
    <w:rsid w:val="00414724"/>
    <w:rsid w:val="00421302"/>
    <w:rsid w:val="004216C1"/>
    <w:rsid w:val="00421E4B"/>
    <w:rsid w:val="0042213E"/>
    <w:rsid w:val="0042351E"/>
    <w:rsid w:val="00432D66"/>
    <w:rsid w:val="00433519"/>
    <w:rsid w:val="00434713"/>
    <w:rsid w:val="0043615F"/>
    <w:rsid w:val="00437A78"/>
    <w:rsid w:val="00437CA2"/>
    <w:rsid w:val="004415C4"/>
    <w:rsid w:val="00444C4F"/>
    <w:rsid w:val="00445389"/>
    <w:rsid w:val="004469F3"/>
    <w:rsid w:val="004510DD"/>
    <w:rsid w:val="00451C33"/>
    <w:rsid w:val="004523F4"/>
    <w:rsid w:val="00453687"/>
    <w:rsid w:val="00454937"/>
    <w:rsid w:val="004562CC"/>
    <w:rsid w:val="0045660B"/>
    <w:rsid w:val="004571C0"/>
    <w:rsid w:val="00457368"/>
    <w:rsid w:val="00457F22"/>
    <w:rsid w:val="00457FC1"/>
    <w:rsid w:val="00460101"/>
    <w:rsid w:val="00462196"/>
    <w:rsid w:val="00462B04"/>
    <w:rsid w:val="0046371F"/>
    <w:rsid w:val="00463D5A"/>
    <w:rsid w:val="00464327"/>
    <w:rsid w:val="004643A7"/>
    <w:rsid w:val="00465B7C"/>
    <w:rsid w:val="00467E12"/>
    <w:rsid w:val="00476537"/>
    <w:rsid w:val="00476D2D"/>
    <w:rsid w:val="00480017"/>
    <w:rsid w:val="00482BB4"/>
    <w:rsid w:val="00485BD7"/>
    <w:rsid w:val="0049022A"/>
    <w:rsid w:val="00491FF4"/>
    <w:rsid w:val="00495563"/>
    <w:rsid w:val="0049572A"/>
    <w:rsid w:val="00495C92"/>
    <w:rsid w:val="004A0FB6"/>
    <w:rsid w:val="004A1014"/>
    <w:rsid w:val="004A1224"/>
    <w:rsid w:val="004A1CCD"/>
    <w:rsid w:val="004A2503"/>
    <w:rsid w:val="004A2A16"/>
    <w:rsid w:val="004A3703"/>
    <w:rsid w:val="004A372E"/>
    <w:rsid w:val="004A5388"/>
    <w:rsid w:val="004A68AA"/>
    <w:rsid w:val="004B0498"/>
    <w:rsid w:val="004B28B3"/>
    <w:rsid w:val="004B4441"/>
    <w:rsid w:val="004B44AC"/>
    <w:rsid w:val="004B5369"/>
    <w:rsid w:val="004B5912"/>
    <w:rsid w:val="004B7597"/>
    <w:rsid w:val="004C03E7"/>
    <w:rsid w:val="004C233E"/>
    <w:rsid w:val="004C3B79"/>
    <w:rsid w:val="004C3DEC"/>
    <w:rsid w:val="004C41BC"/>
    <w:rsid w:val="004C66E6"/>
    <w:rsid w:val="004C6ED6"/>
    <w:rsid w:val="004D102C"/>
    <w:rsid w:val="004D1F17"/>
    <w:rsid w:val="004D20C0"/>
    <w:rsid w:val="004D6F20"/>
    <w:rsid w:val="004E3A4C"/>
    <w:rsid w:val="004E4EB4"/>
    <w:rsid w:val="004E5C5D"/>
    <w:rsid w:val="004F1801"/>
    <w:rsid w:val="004F3311"/>
    <w:rsid w:val="004F35D2"/>
    <w:rsid w:val="004F56F0"/>
    <w:rsid w:val="00500AC2"/>
    <w:rsid w:val="0050146A"/>
    <w:rsid w:val="00504503"/>
    <w:rsid w:val="00504B81"/>
    <w:rsid w:val="00504DB8"/>
    <w:rsid w:val="00505F10"/>
    <w:rsid w:val="0050609D"/>
    <w:rsid w:val="005066B1"/>
    <w:rsid w:val="00507781"/>
    <w:rsid w:val="005113F0"/>
    <w:rsid w:val="005118D3"/>
    <w:rsid w:val="00511D93"/>
    <w:rsid w:val="00512D1A"/>
    <w:rsid w:val="0051398C"/>
    <w:rsid w:val="005146D6"/>
    <w:rsid w:val="00514C41"/>
    <w:rsid w:val="00517B47"/>
    <w:rsid w:val="0052075B"/>
    <w:rsid w:val="00521D20"/>
    <w:rsid w:val="00523AFE"/>
    <w:rsid w:val="0052498B"/>
    <w:rsid w:val="00524BE0"/>
    <w:rsid w:val="005257B2"/>
    <w:rsid w:val="00527313"/>
    <w:rsid w:val="00527647"/>
    <w:rsid w:val="005276A7"/>
    <w:rsid w:val="00531F00"/>
    <w:rsid w:val="00532D1B"/>
    <w:rsid w:val="00537D3A"/>
    <w:rsid w:val="005450C8"/>
    <w:rsid w:val="005457D5"/>
    <w:rsid w:val="005467CD"/>
    <w:rsid w:val="00547F49"/>
    <w:rsid w:val="00550FDE"/>
    <w:rsid w:val="00552543"/>
    <w:rsid w:val="005538E6"/>
    <w:rsid w:val="0055472F"/>
    <w:rsid w:val="00555403"/>
    <w:rsid w:val="00557905"/>
    <w:rsid w:val="005602D9"/>
    <w:rsid w:val="00560DC7"/>
    <w:rsid w:val="005645B0"/>
    <w:rsid w:val="0056473B"/>
    <w:rsid w:val="005669A2"/>
    <w:rsid w:val="00567173"/>
    <w:rsid w:val="00567BE4"/>
    <w:rsid w:val="00567EE4"/>
    <w:rsid w:val="005734F0"/>
    <w:rsid w:val="00574148"/>
    <w:rsid w:val="005807A2"/>
    <w:rsid w:val="00580C60"/>
    <w:rsid w:val="00581F44"/>
    <w:rsid w:val="00582AAF"/>
    <w:rsid w:val="0058695B"/>
    <w:rsid w:val="0058788B"/>
    <w:rsid w:val="00591811"/>
    <w:rsid w:val="005949B2"/>
    <w:rsid w:val="00594F18"/>
    <w:rsid w:val="00596548"/>
    <w:rsid w:val="005A06E2"/>
    <w:rsid w:val="005A19C5"/>
    <w:rsid w:val="005A33C5"/>
    <w:rsid w:val="005A7190"/>
    <w:rsid w:val="005B01DB"/>
    <w:rsid w:val="005B2625"/>
    <w:rsid w:val="005B2808"/>
    <w:rsid w:val="005B3260"/>
    <w:rsid w:val="005B6112"/>
    <w:rsid w:val="005C445F"/>
    <w:rsid w:val="005C79E5"/>
    <w:rsid w:val="005D0C1E"/>
    <w:rsid w:val="005D1095"/>
    <w:rsid w:val="005D27BC"/>
    <w:rsid w:val="005D5E58"/>
    <w:rsid w:val="005D6EE4"/>
    <w:rsid w:val="005D7158"/>
    <w:rsid w:val="005E1CD3"/>
    <w:rsid w:val="005E5596"/>
    <w:rsid w:val="005F147F"/>
    <w:rsid w:val="005F22B4"/>
    <w:rsid w:val="005F3650"/>
    <w:rsid w:val="005F392A"/>
    <w:rsid w:val="005F3933"/>
    <w:rsid w:val="005F48C6"/>
    <w:rsid w:val="005F63F5"/>
    <w:rsid w:val="00600CCA"/>
    <w:rsid w:val="00602876"/>
    <w:rsid w:val="00602F89"/>
    <w:rsid w:val="00607BF4"/>
    <w:rsid w:val="00612C4F"/>
    <w:rsid w:val="00613892"/>
    <w:rsid w:val="00614643"/>
    <w:rsid w:val="00615642"/>
    <w:rsid w:val="00617FF1"/>
    <w:rsid w:val="00620707"/>
    <w:rsid w:val="00621132"/>
    <w:rsid w:val="00621D36"/>
    <w:rsid w:val="006221B4"/>
    <w:rsid w:val="00623FF4"/>
    <w:rsid w:val="00623FFA"/>
    <w:rsid w:val="006252FE"/>
    <w:rsid w:val="00630119"/>
    <w:rsid w:val="006318CF"/>
    <w:rsid w:val="006324E8"/>
    <w:rsid w:val="00635711"/>
    <w:rsid w:val="00636811"/>
    <w:rsid w:val="006413BD"/>
    <w:rsid w:val="00641EE3"/>
    <w:rsid w:val="00642F8C"/>
    <w:rsid w:val="00643D7E"/>
    <w:rsid w:val="00644285"/>
    <w:rsid w:val="0064536A"/>
    <w:rsid w:val="006467D6"/>
    <w:rsid w:val="006524B5"/>
    <w:rsid w:val="00653C1B"/>
    <w:rsid w:val="00653D66"/>
    <w:rsid w:val="00656D16"/>
    <w:rsid w:val="0065716D"/>
    <w:rsid w:val="00662D44"/>
    <w:rsid w:val="00665457"/>
    <w:rsid w:val="00665604"/>
    <w:rsid w:val="0066586C"/>
    <w:rsid w:val="00671289"/>
    <w:rsid w:val="006733CC"/>
    <w:rsid w:val="00673CF0"/>
    <w:rsid w:val="00675116"/>
    <w:rsid w:val="00680842"/>
    <w:rsid w:val="006808E6"/>
    <w:rsid w:val="00684035"/>
    <w:rsid w:val="00684BE4"/>
    <w:rsid w:val="00685304"/>
    <w:rsid w:val="00690AF0"/>
    <w:rsid w:val="00690DA5"/>
    <w:rsid w:val="00695511"/>
    <w:rsid w:val="006958E6"/>
    <w:rsid w:val="00696213"/>
    <w:rsid w:val="006A14CD"/>
    <w:rsid w:val="006A33EF"/>
    <w:rsid w:val="006A3427"/>
    <w:rsid w:val="006A508B"/>
    <w:rsid w:val="006A50EF"/>
    <w:rsid w:val="006A5CA4"/>
    <w:rsid w:val="006B5EF4"/>
    <w:rsid w:val="006B6120"/>
    <w:rsid w:val="006B764F"/>
    <w:rsid w:val="006C1B4A"/>
    <w:rsid w:val="006C2440"/>
    <w:rsid w:val="006C2835"/>
    <w:rsid w:val="006C7892"/>
    <w:rsid w:val="006D04AE"/>
    <w:rsid w:val="006D0D45"/>
    <w:rsid w:val="006D6287"/>
    <w:rsid w:val="006D670A"/>
    <w:rsid w:val="006E152C"/>
    <w:rsid w:val="006E2321"/>
    <w:rsid w:val="006E27C4"/>
    <w:rsid w:val="006E728B"/>
    <w:rsid w:val="006F0047"/>
    <w:rsid w:val="006F1989"/>
    <w:rsid w:val="006F3F63"/>
    <w:rsid w:val="006F484D"/>
    <w:rsid w:val="006F7364"/>
    <w:rsid w:val="006F764F"/>
    <w:rsid w:val="00704827"/>
    <w:rsid w:val="00705842"/>
    <w:rsid w:val="00707DCF"/>
    <w:rsid w:val="00713824"/>
    <w:rsid w:val="007152D2"/>
    <w:rsid w:val="007162C6"/>
    <w:rsid w:val="0072134B"/>
    <w:rsid w:val="00722341"/>
    <w:rsid w:val="0073036F"/>
    <w:rsid w:val="0073112E"/>
    <w:rsid w:val="007315D9"/>
    <w:rsid w:val="00735B66"/>
    <w:rsid w:val="0073688B"/>
    <w:rsid w:val="00737D78"/>
    <w:rsid w:val="00741D66"/>
    <w:rsid w:val="00742178"/>
    <w:rsid w:val="00746476"/>
    <w:rsid w:val="00753329"/>
    <w:rsid w:val="00754DAE"/>
    <w:rsid w:val="00754F4D"/>
    <w:rsid w:val="0075743D"/>
    <w:rsid w:val="007602AC"/>
    <w:rsid w:val="00766E54"/>
    <w:rsid w:val="007714DF"/>
    <w:rsid w:val="00772FE5"/>
    <w:rsid w:val="00773FE7"/>
    <w:rsid w:val="00777097"/>
    <w:rsid w:val="0077799F"/>
    <w:rsid w:val="0078238D"/>
    <w:rsid w:val="00782C3D"/>
    <w:rsid w:val="00784120"/>
    <w:rsid w:val="00784171"/>
    <w:rsid w:val="007842B4"/>
    <w:rsid w:val="00785127"/>
    <w:rsid w:val="0078575B"/>
    <w:rsid w:val="00787CFF"/>
    <w:rsid w:val="00790205"/>
    <w:rsid w:val="0079023B"/>
    <w:rsid w:val="00794047"/>
    <w:rsid w:val="007959C1"/>
    <w:rsid w:val="007A25E8"/>
    <w:rsid w:val="007A5917"/>
    <w:rsid w:val="007B0445"/>
    <w:rsid w:val="007B0AC3"/>
    <w:rsid w:val="007B0C02"/>
    <w:rsid w:val="007B0EB1"/>
    <w:rsid w:val="007B136C"/>
    <w:rsid w:val="007B3671"/>
    <w:rsid w:val="007B3ADE"/>
    <w:rsid w:val="007B3E4B"/>
    <w:rsid w:val="007B62C3"/>
    <w:rsid w:val="007C0777"/>
    <w:rsid w:val="007C225B"/>
    <w:rsid w:val="007C4494"/>
    <w:rsid w:val="007C7754"/>
    <w:rsid w:val="007D326D"/>
    <w:rsid w:val="007D4E80"/>
    <w:rsid w:val="007D5E34"/>
    <w:rsid w:val="007E1E75"/>
    <w:rsid w:val="007E24E2"/>
    <w:rsid w:val="007E360B"/>
    <w:rsid w:val="007E605F"/>
    <w:rsid w:val="007E6273"/>
    <w:rsid w:val="007E6E59"/>
    <w:rsid w:val="007E7163"/>
    <w:rsid w:val="007F13AA"/>
    <w:rsid w:val="007F18FA"/>
    <w:rsid w:val="007F1B54"/>
    <w:rsid w:val="007F45FE"/>
    <w:rsid w:val="007F51D8"/>
    <w:rsid w:val="007F5FF9"/>
    <w:rsid w:val="00801E6E"/>
    <w:rsid w:val="008037AA"/>
    <w:rsid w:val="0080454E"/>
    <w:rsid w:val="00804813"/>
    <w:rsid w:val="0080631D"/>
    <w:rsid w:val="00807B45"/>
    <w:rsid w:val="0081007E"/>
    <w:rsid w:val="00811397"/>
    <w:rsid w:val="00820B2A"/>
    <w:rsid w:val="0082334C"/>
    <w:rsid w:val="0082674F"/>
    <w:rsid w:val="0082706D"/>
    <w:rsid w:val="00827A27"/>
    <w:rsid w:val="00831C4A"/>
    <w:rsid w:val="0083276B"/>
    <w:rsid w:val="00833641"/>
    <w:rsid w:val="00834419"/>
    <w:rsid w:val="0084070E"/>
    <w:rsid w:val="00843C27"/>
    <w:rsid w:val="00850177"/>
    <w:rsid w:val="00850E09"/>
    <w:rsid w:val="00856062"/>
    <w:rsid w:val="00860E4A"/>
    <w:rsid w:val="00861FC3"/>
    <w:rsid w:val="00862FCE"/>
    <w:rsid w:val="00867D88"/>
    <w:rsid w:val="008700FF"/>
    <w:rsid w:val="008702E2"/>
    <w:rsid w:val="00872388"/>
    <w:rsid w:val="00873543"/>
    <w:rsid w:val="008812F8"/>
    <w:rsid w:val="00885BEA"/>
    <w:rsid w:val="008943F6"/>
    <w:rsid w:val="00896A50"/>
    <w:rsid w:val="008A1381"/>
    <w:rsid w:val="008A1BB3"/>
    <w:rsid w:val="008A1FBB"/>
    <w:rsid w:val="008A3B5A"/>
    <w:rsid w:val="008A415C"/>
    <w:rsid w:val="008A62C3"/>
    <w:rsid w:val="008A63C7"/>
    <w:rsid w:val="008B1917"/>
    <w:rsid w:val="008B2269"/>
    <w:rsid w:val="008B49FB"/>
    <w:rsid w:val="008B5311"/>
    <w:rsid w:val="008B6098"/>
    <w:rsid w:val="008B6959"/>
    <w:rsid w:val="008B6B13"/>
    <w:rsid w:val="008C0A5A"/>
    <w:rsid w:val="008C0F43"/>
    <w:rsid w:val="008C291D"/>
    <w:rsid w:val="008C68E6"/>
    <w:rsid w:val="008D248C"/>
    <w:rsid w:val="008D3CD3"/>
    <w:rsid w:val="008D55E8"/>
    <w:rsid w:val="008D69A9"/>
    <w:rsid w:val="008D7591"/>
    <w:rsid w:val="008E1D00"/>
    <w:rsid w:val="008E26F4"/>
    <w:rsid w:val="008E30F0"/>
    <w:rsid w:val="008E5162"/>
    <w:rsid w:val="008E58A7"/>
    <w:rsid w:val="008F460D"/>
    <w:rsid w:val="008F49D0"/>
    <w:rsid w:val="008F4FCF"/>
    <w:rsid w:val="009024A3"/>
    <w:rsid w:val="0090284D"/>
    <w:rsid w:val="00905CEA"/>
    <w:rsid w:val="009101D3"/>
    <w:rsid w:val="009106CC"/>
    <w:rsid w:val="00912F0B"/>
    <w:rsid w:val="00913B88"/>
    <w:rsid w:val="009174D9"/>
    <w:rsid w:val="0092033C"/>
    <w:rsid w:val="009224B8"/>
    <w:rsid w:val="00923721"/>
    <w:rsid w:val="00924345"/>
    <w:rsid w:val="00924DB8"/>
    <w:rsid w:val="00926148"/>
    <w:rsid w:val="0093044E"/>
    <w:rsid w:val="009307B2"/>
    <w:rsid w:val="00936390"/>
    <w:rsid w:val="0094070F"/>
    <w:rsid w:val="00942AA6"/>
    <w:rsid w:val="00945867"/>
    <w:rsid w:val="00945C47"/>
    <w:rsid w:val="009460B5"/>
    <w:rsid w:val="00947495"/>
    <w:rsid w:val="009512AC"/>
    <w:rsid w:val="00953C77"/>
    <w:rsid w:val="009564DF"/>
    <w:rsid w:val="009609AF"/>
    <w:rsid w:val="0096118E"/>
    <w:rsid w:val="00962197"/>
    <w:rsid w:val="00963AE1"/>
    <w:rsid w:val="00967250"/>
    <w:rsid w:val="00973F89"/>
    <w:rsid w:val="009758B3"/>
    <w:rsid w:val="00980EC6"/>
    <w:rsid w:val="0098169F"/>
    <w:rsid w:val="00981866"/>
    <w:rsid w:val="0098213B"/>
    <w:rsid w:val="00984A0E"/>
    <w:rsid w:val="00984FCA"/>
    <w:rsid w:val="009914D4"/>
    <w:rsid w:val="0099199A"/>
    <w:rsid w:val="009B1AF2"/>
    <w:rsid w:val="009B43D5"/>
    <w:rsid w:val="009B6108"/>
    <w:rsid w:val="009B63B2"/>
    <w:rsid w:val="009B7A28"/>
    <w:rsid w:val="009B7CA9"/>
    <w:rsid w:val="009C3444"/>
    <w:rsid w:val="009C53E8"/>
    <w:rsid w:val="009C570D"/>
    <w:rsid w:val="009D0B1D"/>
    <w:rsid w:val="009D1F60"/>
    <w:rsid w:val="009E0F24"/>
    <w:rsid w:val="009E264D"/>
    <w:rsid w:val="009E297B"/>
    <w:rsid w:val="009E34EA"/>
    <w:rsid w:val="009E6CE6"/>
    <w:rsid w:val="009E6ECD"/>
    <w:rsid w:val="009F6CC5"/>
    <w:rsid w:val="00A02435"/>
    <w:rsid w:val="00A02D74"/>
    <w:rsid w:val="00A03422"/>
    <w:rsid w:val="00A0367C"/>
    <w:rsid w:val="00A12F4A"/>
    <w:rsid w:val="00A14EFA"/>
    <w:rsid w:val="00A213D0"/>
    <w:rsid w:val="00A36A56"/>
    <w:rsid w:val="00A37CD3"/>
    <w:rsid w:val="00A416B2"/>
    <w:rsid w:val="00A42C5D"/>
    <w:rsid w:val="00A50D87"/>
    <w:rsid w:val="00A51D27"/>
    <w:rsid w:val="00A5205F"/>
    <w:rsid w:val="00A52CE5"/>
    <w:rsid w:val="00A53225"/>
    <w:rsid w:val="00A533EC"/>
    <w:rsid w:val="00A53A24"/>
    <w:rsid w:val="00A53A73"/>
    <w:rsid w:val="00A56A76"/>
    <w:rsid w:val="00A62FB9"/>
    <w:rsid w:val="00A67552"/>
    <w:rsid w:val="00A677C4"/>
    <w:rsid w:val="00A725B7"/>
    <w:rsid w:val="00A73320"/>
    <w:rsid w:val="00A777C4"/>
    <w:rsid w:val="00A8755E"/>
    <w:rsid w:val="00A9039F"/>
    <w:rsid w:val="00A91142"/>
    <w:rsid w:val="00A92DF1"/>
    <w:rsid w:val="00A94644"/>
    <w:rsid w:val="00A94E51"/>
    <w:rsid w:val="00A95CF7"/>
    <w:rsid w:val="00A95EA0"/>
    <w:rsid w:val="00A9642E"/>
    <w:rsid w:val="00AA1398"/>
    <w:rsid w:val="00AA1829"/>
    <w:rsid w:val="00AB093A"/>
    <w:rsid w:val="00AB1E02"/>
    <w:rsid w:val="00AB5BD7"/>
    <w:rsid w:val="00AB6326"/>
    <w:rsid w:val="00AB6975"/>
    <w:rsid w:val="00AB6C72"/>
    <w:rsid w:val="00AC0817"/>
    <w:rsid w:val="00AD0E25"/>
    <w:rsid w:val="00AD404E"/>
    <w:rsid w:val="00AD654F"/>
    <w:rsid w:val="00AD6A06"/>
    <w:rsid w:val="00AE649C"/>
    <w:rsid w:val="00AE7E64"/>
    <w:rsid w:val="00AF29FC"/>
    <w:rsid w:val="00AF333A"/>
    <w:rsid w:val="00AF4653"/>
    <w:rsid w:val="00AF4A2B"/>
    <w:rsid w:val="00AF612B"/>
    <w:rsid w:val="00AF78EB"/>
    <w:rsid w:val="00B00278"/>
    <w:rsid w:val="00B02C3A"/>
    <w:rsid w:val="00B0677D"/>
    <w:rsid w:val="00B06D6C"/>
    <w:rsid w:val="00B07C56"/>
    <w:rsid w:val="00B112F9"/>
    <w:rsid w:val="00B11636"/>
    <w:rsid w:val="00B14DA3"/>
    <w:rsid w:val="00B22357"/>
    <w:rsid w:val="00B23EB1"/>
    <w:rsid w:val="00B270CD"/>
    <w:rsid w:val="00B27397"/>
    <w:rsid w:val="00B30A81"/>
    <w:rsid w:val="00B30AFF"/>
    <w:rsid w:val="00B315F7"/>
    <w:rsid w:val="00B3177A"/>
    <w:rsid w:val="00B31CA8"/>
    <w:rsid w:val="00B320D0"/>
    <w:rsid w:val="00B3319C"/>
    <w:rsid w:val="00B35A53"/>
    <w:rsid w:val="00B37566"/>
    <w:rsid w:val="00B4268D"/>
    <w:rsid w:val="00B431C9"/>
    <w:rsid w:val="00B43715"/>
    <w:rsid w:val="00B50715"/>
    <w:rsid w:val="00B554F6"/>
    <w:rsid w:val="00B55E62"/>
    <w:rsid w:val="00B56385"/>
    <w:rsid w:val="00B565CA"/>
    <w:rsid w:val="00B60032"/>
    <w:rsid w:val="00B6109D"/>
    <w:rsid w:val="00B61417"/>
    <w:rsid w:val="00B62A98"/>
    <w:rsid w:val="00B62B0F"/>
    <w:rsid w:val="00B65438"/>
    <w:rsid w:val="00B6589C"/>
    <w:rsid w:val="00B7024E"/>
    <w:rsid w:val="00B70C5A"/>
    <w:rsid w:val="00B82374"/>
    <w:rsid w:val="00B83A0A"/>
    <w:rsid w:val="00B906B9"/>
    <w:rsid w:val="00B913E1"/>
    <w:rsid w:val="00B918C8"/>
    <w:rsid w:val="00B95187"/>
    <w:rsid w:val="00B957E0"/>
    <w:rsid w:val="00B970B5"/>
    <w:rsid w:val="00BA1D2C"/>
    <w:rsid w:val="00BA2EA4"/>
    <w:rsid w:val="00BA3330"/>
    <w:rsid w:val="00BA698F"/>
    <w:rsid w:val="00BA7131"/>
    <w:rsid w:val="00BA72BA"/>
    <w:rsid w:val="00BA7521"/>
    <w:rsid w:val="00BB10EF"/>
    <w:rsid w:val="00BB1A94"/>
    <w:rsid w:val="00BB279B"/>
    <w:rsid w:val="00BB5FB7"/>
    <w:rsid w:val="00BB7680"/>
    <w:rsid w:val="00BC1374"/>
    <w:rsid w:val="00BC3239"/>
    <w:rsid w:val="00BC3639"/>
    <w:rsid w:val="00BC72CF"/>
    <w:rsid w:val="00BD0AE7"/>
    <w:rsid w:val="00BD3E49"/>
    <w:rsid w:val="00BD7BC5"/>
    <w:rsid w:val="00BE01F2"/>
    <w:rsid w:val="00BE295C"/>
    <w:rsid w:val="00BE370D"/>
    <w:rsid w:val="00BE3B62"/>
    <w:rsid w:val="00BE432A"/>
    <w:rsid w:val="00BE5474"/>
    <w:rsid w:val="00BE6AE3"/>
    <w:rsid w:val="00BF59AD"/>
    <w:rsid w:val="00BF5E85"/>
    <w:rsid w:val="00BF61C4"/>
    <w:rsid w:val="00C022E8"/>
    <w:rsid w:val="00C071EC"/>
    <w:rsid w:val="00C10BFE"/>
    <w:rsid w:val="00C122E1"/>
    <w:rsid w:val="00C144C2"/>
    <w:rsid w:val="00C155C7"/>
    <w:rsid w:val="00C15F69"/>
    <w:rsid w:val="00C20606"/>
    <w:rsid w:val="00C2082D"/>
    <w:rsid w:val="00C21501"/>
    <w:rsid w:val="00C222D7"/>
    <w:rsid w:val="00C26661"/>
    <w:rsid w:val="00C30627"/>
    <w:rsid w:val="00C31212"/>
    <w:rsid w:val="00C31443"/>
    <w:rsid w:val="00C3201B"/>
    <w:rsid w:val="00C321AF"/>
    <w:rsid w:val="00C326CC"/>
    <w:rsid w:val="00C328A0"/>
    <w:rsid w:val="00C35302"/>
    <w:rsid w:val="00C35445"/>
    <w:rsid w:val="00C36411"/>
    <w:rsid w:val="00C40999"/>
    <w:rsid w:val="00C43402"/>
    <w:rsid w:val="00C463A8"/>
    <w:rsid w:val="00C47644"/>
    <w:rsid w:val="00C52BEE"/>
    <w:rsid w:val="00C56409"/>
    <w:rsid w:val="00C57CDA"/>
    <w:rsid w:val="00C612B4"/>
    <w:rsid w:val="00C645A6"/>
    <w:rsid w:val="00C65D79"/>
    <w:rsid w:val="00C662E3"/>
    <w:rsid w:val="00C7042A"/>
    <w:rsid w:val="00C71FDE"/>
    <w:rsid w:val="00C721AC"/>
    <w:rsid w:val="00C737DA"/>
    <w:rsid w:val="00C73DE1"/>
    <w:rsid w:val="00C74572"/>
    <w:rsid w:val="00C76BF5"/>
    <w:rsid w:val="00C76E42"/>
    <w:rsid w:val="00C8163F"/>
    <w:rsid w:val="00C818E6"/>
    <w:rsid w:val="00C84C5C"/>
    <w:rsid w:val="00C85D52"/>
    <w:rsid w:val="00C86256"/>
    <w:rsid w:val="00C86726"/>
    <w:rsid w:val="00C9130E"/>
    <w:rsid w:val="00C9519E"/>
    <w:rsid w:val="00C965CF"/>
    <w:rsid w:val="00C9679A"/>
    <w:rsid w:val="00CA2DA6"/>
    <w:rsid w:val="00CA36C1"/>
    <w:rsid w:val="00CA5774"/>
    <w:rsid w:val="00CA64A9"/>
    <w:rsid w:val="00CA6EE4"/>
    <w:rsid w:val="00CB0482"/>
    <w:rsid w:val="00CB102B"/>
    <w:rsid w:val="00CB1A24"/>
    <w:rsid w:val="00CB3CED"/>
    <w:rsid w:val="00CB5534"/>
    <w:rsid w:val="00CC1FC5"/>
    <w:rsid w:val="00CC1FF7"/>
    <w:rsid w:val="00CC2E0C"/>
    <w:rsid w:val="00CC3B16"/>
    <w:rsid w:val="00CC48B6"/>
    <w:rsid w:val="00CD222E"/>
    <w:rsid w:val="00CD2E3A"/>
    <w:rsid w:val="00CD3830"/>
    <w:rsid w:val="00CD672E"/>
    <w:rsid w:val="00CE1E7A"/>
    <w:rsid w:val="00CE389F"/>
    <w:rsid w:val="00CE6AA9"/>
    <w:rsid w:val="00CE77FF"/>
    <w:rsid w:val="00CF1D08"/>
    <w:rsid w:val="00CF2AFB"/>
    <w:rsid w:val="00CF41B1"/>
    <w:rsid w:val="00CF534B"/>
    <w:rsid w:val="00CF572A"/>
    <w:rsid w:val="00CF7D97"/>
    <w:rsid w:val="00D01018"/>
    <w:rsid w:val="00D04781"/>
    <w:rsid w:val="00D058D2"/>
    <w:rsid w:val="00D0692E"/>
    <w:rsid w:val="00D10050"/>
    <w:rsid w:val="00D13FF4"/>
    <w:rsid w:val="00D147A6"/>
    <w:rsid w:val="00D15942"/>
    <w:rsid w:val="00D159C4"/>
    <w:rsid w:val="00D200CE"/>
    <w:rsid w:val="00D23175"/>
    <w:rsid w:val="00D27D26"/>
    <w:rsid w:val="00D30FA7"/>
    <w:rsid w:val="00D32704"/>
    <w:rsid w:val="00D339B0"/>
    <w:rsid w:val="00D341AA"/>
    <w:rsid w:val="00D36E04"/>
    <w:rsid w:val="00D42620"/>
    <w:rsid w:val="00D4267E"/>
    <w:rsid w:val="00D42B9F"/>
    <w:rsid w:val="00D443AD"/>
    <w:rsid w:val="00D44D81"/>
    <w:rsid w:val="00D45721"/>
    <w:rsid w:val="00D516E9"/>
    <w:rsid w:val="00D51BB6"/>
    <w:rsid w:val="00D52F31"/>
    <w:rsid w:val="00D555F1"/>
    <w:rsid w:val="00D55E82"/>
    <w:rsid w:val="00D57BD4"/>
    <w:rsid w:val="00D6075E"/>
    <w:rsid w:val="00D60DED"/>
    <w:rsid w:val="00D6286A"/>
    <w:rsid w:val="00D63B59"/>
    <w:rsid w:val="00D66204"/>
    <w:rsid w:val="00D72B20"/>
    <w:rsid w:val="00D736E4"/>
    <w:rsid w:val="00D74C9C"/>
    <w:rsid w:val="00D75B86"/>
    <w:rsid w:val="00D76FDD"/>
    <w:rsid w:val="00D82924"/>
    <w:rsid w:val="00D82BBF"/>
    <w:rsid w:val="00D82EFF"/>
    <w:rsid w:val="00D835FF"/>
    <w:rsid w:val="00D87E3A"/>
    <w:rsid w:val="00D92CF7"/>
    <w:rsid w:val="00D94F04"/>
    <w:rsid w:val="00D95DE6"/>
    <w:rsid w:val="00DA1EF1"/>
    <w:rsid w:val="00DA3750"/>
    <w:rsid w:val="00DA6459"/>
    <w:rsid w:val="00DA6561"/>
    <w:rsid w:val="00DA6F24"/>
    <w:rsid w:val="00DB1DA3"/>
    <w:rsid w:val="00DB4D02"/>
    <w:rsid w:val="00DB73BD"/>
    <w:rsid w:val="00DC3052"/>
    <w:rsid w:val="00DC37F8"/>
    <w:rsid w:val="00DC3E81"/>
    <w:rsid w:val="00DC676C"/>
    <w:rsid w:val="00DD3C2F"/>
    <w:rsid w:val="00DD52D1"/>
    <w:rsid w:val="00DD5BA6"/>
    <w:rsid w:val="00DD7A18"/>
    <w:rsid w:val="00DE0D9E"/>
    <w:rsid w:val="00DE11F8"/>
    <w:rsid w:val="00DE12C4"/>
    <w:rsid w:val="00DF0CF1"/>
    <w:rsid w:val="00DF1D5E"/>
    <w:rsid w:val="00DF3B02"/>
    <w:rsid w:val="00DF4106"/>
    <w:rsid w:val="00DF7313"/>
    <w:rsid w:val="00DF7568"/>
    <w:rsid w:val="00DF77EA"/>
    <w:rsid w:val="00E01895"/>
    <w:rsid w:val="00E0398C"/>
    <w:rsid w:val="00E04391"/>
    <w:rsid w:val="00E0583E"/>
    <w:rsid w:val="00E06511"/>
    <w:rsid w:val="00E072C8"/>
    <w:rsid w:val="00E07703"/>
    <w:rsid w:val="00E10A94"/>
    <w:rsid w:val="00E11C2D"/>
    <w:rsid w:val="00E20670"/>
    <w:rsid w:val="00E20B63"/>
    <w:rsid w:val="00E21080"/>
    <w:rsid w:val="00E21288"/>
    <w:rsid w:val="00E22C74"/>
    <w:rsid w:val="00E23842"/>
    <w:rsid w:val="00E23FFA"/>
    <w:rsid w:val="00E255E3"/>
    <w:rsid w:val="00E32F68"/>
    <w:rsid w:val="00E33437"/>
    <w:rsid w:val="00E34E57"/>
    <w:rsid w:val="00E423B1"/>
    <w:rsid w:val="00E47760"/>
    <w:rsid w:val="00E51CF6"/>
    <w:rsid w:val="00E542B0"/>
    <w:rsid w:val="00E54F34"/>
    <w:rsid w:val="00E56933"/>
    <w:rsid w:val="00E57122"/>
    <w:rsid w:val="00E57227"/>
    <w:rsid w:val="00E60702"/>
    <w:rsid w:val="00E61565"/>
    <w:rsid w:val="00E64024"/>
    <w:rsid w:val="00E6710F"/>
    <w:rsid w:val="00E70626"/>
    <w:rsid w:val="00E71BEB"/>
    <w:rsid w:val="00E73018"/>
    <w:rsid w:val="00E738C5"/>
    <w:rsid w:val="00E75A12"/>
    <w:rsid w:val="00E76070"/>
    <w:rsid w:val="00E76DC4"/>
    <w:rsid w:val="00E77534"/>
    <w:rsid w:val="00E778FA"/>
    <w:rsid w:val="00E8121D"/>
    <w:rsid w:val="00E81CC8"/>
    <w:rsid w:val="00E82798"/>
    <w:rsid w:val="00E836AE"/>
    <w:rsid w:val="00E840CE"/>
    <w:rsid w:val="00E8480E"/>
    <w:rsid w:val="00E916B0"/>
    <w:rsid w:val="00E934AD"/>
    <w:rsid w:val="00E941A3"/>
    <w:rsid w:val="00E94849"/>
    <w:rsid w:val="00E96B07"/>
    <w:rsid w:val="00E971F4"/>
    <w:rsid w:val="00EA16B7"/>
    <w:rsid w:val="00EA3230"/>
    <w:rsid w:val="00EA410A"/>
    <w:rsid w:val="00EA4906"/>
    <w:rsid w:val="00EA6128"/>
    <w:rsid w:val="00EB0A29"/>
    <w:rsid w:val="00EB3482"/>
    <w:rsid w:val="00EB5490"/>
    <w:rsid w:val="00EB68C1"/>
    <w:rsid w:val="00EB73FD"/>
    <w:rsid w:val="00EB765D"/>
    <w:rsid w:val="00EC18D3"/>
    <w:rsid w:val="00EC18FC"/>
    <w:rsid w:val="00EC280E"/>
    <w:rsid w:val="00EC2F53"/>
    <w:rsid w:val="00EC52FA"/>
    <w:rsid w:val="00EC6374"/>
    <w:rsid w:val="00ED0D44"/>
    <w:rsid w:val="00ED14B7"/>
    <w:rsid w:val="00ED16B3"/>
    <w:rsid w:val="00ED4C86"/>
    <w:rsid w:val="00ED66BA"/>
    <w:rsid w:val="00EE219D"/>
    <w:rsid w:val="00EE2DC4"/>
    <w:rsid w:val="00EE5EBC"/>
    <w:rsid w:val="00EE77C7"/>
    <w:rsid w:val="00EF0EA3"/>
    <w:rsid w:val="00EF1482"/>
    <w:rsid w:val="00EF269C"/>
    <w:rsid w:val="00EF6971"/>
    <w:rsid w:val="00EF6BEC"/>
    <w:rsid w:val="00F04765"/>
    <w:rsid w:val="00F069E7"/>
    <w:rsid w:val="00F104B9"/>
    <w:rsid w:val="00F105FF"/>
    <w:rsid w:val="00F12013"/>
    <w:rsid w:val="00F12877"/>
    <w:rsid w:val="00F12ED8"/>
    <w:rsid w:val="00F1430E"/>
    <w:rsid w:val="00F15B96"/>
    <w:rsid w:val="00F16166"/>
    <w:rsid w:val="00F1747E"/>
    <w:rsid w:val="00F20824"/>
    <w:rsid w:val="00F2390D"/>
    <w:rsid w:val="00F2450A"/>
    <w:rsid w:val="00F25A8C"/>
    <w:rsid w:val="00F35AD1"/>
    <w:rsid w:val="00F371FE"/>
    <w:rsid w:val="00F442DE"/>
    <w:rsid w:val="00F50397"/>
    <w:rsid w:val="00F5069D"/>
    <w:rsid w:val="00F5181E"/>
    <w:rsid w:val="00F53183"/>
    <w:rsid w:val="00F60730"/>
    <w:rsid w:val="00F74332"/>
    <w:rsid w:val="00F76082"/>
    <w:rsid w:val="00F7619B"/>
    <w:rsid w:val="00F775FA"/>
    <w:rsid w:val="00F77780"/>
    <w:rsid w:val="00F77B2E"/>
    <w:rsid w:val="00F878C6"/>
    <w:rsid w:val="00F918D1"/>
    <w:rsid w:val="00F9279E"/>
    <w:rsid w:val="00F93898"/>
    <w:rsid w:val="00F93A71"/>
    <w:rsid w:val="00F9467A"/>
    <w:rsid w:val="00F95420"/>
    <w:rsid w:val="00F9781D"/>
    <w:rsid w:val="00F97B80"/>
    <w:rsid w:val="00FA1BEF"/>
    <w:rsid w:val="00FA2689"/>
    <w:rsid w:val="00FA2ED0"/>
    <w:rsid w:val="00FA4A60"/>
    <w:rsid w:val="00FA5659"/>
    <w:rsid w:val="00FB0DAE"/>
    <w:rsid w:val="00FC63FB"/>
    <w:rsid w:val="00FC67FB"/>
    <w:rsid w:val="00FC7384"/>
    <w:rsid w:val="00FD2D54"/>
    <w:rsid w:val="00FD3BEC"/>
    <w:rsid w:val="00FD3E08"/>
    <w:rsid w:val="00FD4AB6"/>
    <w:rsid w:val="00FD5F44"/>
    <w:rsid w:val="00FD711B"/>
    <w:rsid w:val="00FE3016"/>
    <w:rsid w:val="00FE6164"/>
    <w:rsid w:val="00FE7495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63B2"/>
    <w:pPr>
      <w:keepNext/>
      <w:numPr>
        <w:numId w:val="1"/>
      </w:numPr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B63B2"/>
    <w:pPr>
      <w:keepNext/>
      <w:numPr>
        <w:ilvl w:val="1"/>
        <w:numId w:val="1"/>
      </w:numPr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3BB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293BB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WW8Num3z0">
    <w:name w:val="WW8Num3z0"/>
    <w:uiPriority w:val="99"/>
    <w:rsid w:val="009B63B2"/>
    <w:rPr>
      <w:rFonts w:ascii="Symbol" w:hAnsi="Symbol"/>
    </w:rPr>
  </w:style>
  <w:style w:type="character" w:customStyle="1" w:styleId="WW8Num3z1">
    <w:name w:val="WW8Num3z1"/>
    <w:uiPriority w:val="99"/>
    <w:rsid w:val="009B63B2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B63B2"/>
  </w:style>
  <w:style w:type="character" w:customStyle="1" w:styleId="WW-Absatz-Standardschriftart">
    <w:name w:val="WW-Absatz-Standardschriftart"/>
    <w:uiPriority w:val="99"/>
    <w:rsid w:val="009B63B2"/>
  </w:style>
  <w:style w:type="character" w:customStyle="1" w:styleId="WW8Num1z0">
    <w:name w:val="WW8Num1z0"/>
    <w:uiPriority w:val="99"/>
    <w:rsid w:val="009B63B2"/>
    <w:rPr>
      <w:rFonts w:ascii="Symbol" w:hAnsi="Symbol"/>
    </w:rPr>
  </w:style>
  <w:style w:type="character" w:customStyle="1" w:styleId="WW8Num1z1">
    <w:name w:val="WW8Num1z1"/>
    <w:uiPriority w:val="99"/>
    <w:rsid w:val="009B63B2"/>
    <w:rPr>
      <w:rFonts w:ascii="Courier New" w:hAnsi="Courier New"/>
    </w:rPr>
  </w:style>
  <w:style w:type="character" w:customStyle="1" w:styleId="WW8Num1z2">
    <w:name w:val="WW8Num1z2"/>
    <w:uiPriority w:val="99"/>
    <w:rsid w:val="009B63B2"/>
    <w:rPr>
      <w:rFonts w:ascii="Wingdings" w:hAnsi="Wingdings"/>
    </w:rPr>
  </w:style>
  <w:style w:type="character" w:customStyle="1" w:styleId="WW8Num2z1">
    <w:name w:val="WW8Num2z1"/>
    <w:uiPriority w:val="99"/>
    <w:rsid w:val="009B63B2"/>
    <w:rPr>
      <w:rFonts w:ascii="Times New Roman" w:hAnsi="Times New Roman"/>
    </w:rPr>
  </w:style>
  <w:style w:type="character" w:customStyle="1" w:styleId="WW8Num3z2">
    <w:name w:val="WW8Num3z2"/>
    <w:uiPriority w:val="99"/>
    <w:rsid w:val="009B63B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B63B2"/>
  </w:style>
  <w:style w:type="character" w:styleId="a3">
    <w:name w:val="Hyperlink"/>
    <w:uiPriority w:val="99"/>
    <w:rsid w:val="009B63B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9B63B2"/>
    <w:rPr>
      <w:rFonts w:cs="Times New Roman"/>
      <w:color w:val="800080"/>
      <w:u w:val="single"/>
    </w:rPr>
  </w:style>
  <w:style w:type="character" w:styleId="a5">
    <w:name w:val="page number"/>
    <w:uiPriority w:val="99"/>
    <w:rsid w:val="009B63B2"/>
    <w:rPr>
      <w:rFonts w:cs="Times New Roman"/>
    </w:rPr>
  </w:style>
  <w:style w:type="character" w:customStyle="1" w:styleId="a6">
    <w:name w:val="Маркеры списка"/>
    <w:uiPriority w:val="99"/>
    <w:rsid w:val="009B63B2"/>
    <w:rPr>
      <w:rFonts w:ascii="OpenSymbol" w:eastAsia="Times New Roman" w:hAnsi="OpenSymbol"/>
    </w:rPr>
  </w:style>
  <w:style w:type="paragraph" w:customStyle="1" w:styleId="a7">
    <w:name w:val="Заголовок"/>
    <w:basedOn w:val="a"/>
    <w:next w:val="a8"/>
    <w:uiPriority w:val="99"/>
    <w:rsid w:val="009B63B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9B63B2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293BB4"/>
    <w:rPr>
      <w:sz w:val="24"/>
      <w:szCs w:val="24"/>
      <w:lang w:eastAsia="ar-SA"/>
    </w:rPr>
  </w:style>
  <w:style w:type="paragraph" w:styleId="aa">
    <w:name w:val="List"/>
    <w:basedOn w:val="a8"/>
    <w:uiPriority w:val="99"/>
    <w:rsid w:val="009B63B2"/>
    <w:rPr>
      <w:rFonts w:cs="Mangal"/>
    </w:rPr>
  </w:style>
  <w:style w:type="paragraph" w:customStyle="1" w:styleId="12">
    <w:name w:val="Название1"/>
    <w:basedOn w:val="a"/>
    <w:uiPriority w:val="99"/>
    <w:rsid w:val="009B63B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B63B2"/>
    <w:pPr>
      <w:suppressLineNumbers/>
    </w:pPr>
    <w:rPr>
      <w:rFonts w:cs="Mangal"/>
    </w:rPr>
  </w:style>
  <w:style w:type="paragraph" w:customStyle="1" w:styleId="22">
    <w:name w:val="Основной текст 22"/>
    <w:basedOn w:val="a"/>
    <w:uiPriority w:val="99"/>
    <w:rsid w:val="009B63B2"/>
    <w:pPr>
      <w:spacing w:line="360" w:lineRule="auto"/>
      <w:jc w:val="both"/>
    </w:pPr>
    <w:rPr>
      <w:sz w:val="28"/>
      <w:szCs w:val="20"/>
    </w:rPr>
  </w:style>
  <w:style w:type="paragraph" w:styleId="ab">
    <w:name w:val="Title"/>
    <w:basedOn w:val="a"/>
    <w:next w:val="ac"/>
    <w:link w:val="ad"/>
    <w:uiPriority w:val="10"/>
    <w:qFormat/>
    <w:rsid w:val="009B63B2"/>
    <w:pPr>
      <w:jc w:val="center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d">
    <w:name w:val="Название Знак"/>
    <w:link w:val="ab"/>
    <w:uiPriority w:val="10"/>
    <w:rsid w:val="00293BB4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c">
    <w:name w:val="Subtitle"/>
    <w:basedOn w:val="a"/>
    <w:next w:val="a8"/>
    <w:link w:val="ae"/>
    <w:uiPriority w:val="11"/>
    <w:qFormat/>
    <w:rsid w:val="009B63B2"/>
    <w:pPr>
      <w:jc w:val="center"/>
    </w:pPr>
    <w:rPr>
      <w:rFonts w:ascii="Calibri Light" w:hAnsi="Calibri Light"/>
      <w:lang/>
    </w:rPr>
  </w:style>
  <w:style w:type="character" w:customStyle="1" w:styleId="ae">
    <w:name w:val="Подзаголовок Знак"/>
    <w:link w:val="ac"/>
    <w:uiPriority w:val="11"/>
    <w:rsid w:val="00293BB4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rsid w:val="009B63B2"/>
    <w:pPr>
      <w:ind w:left="540"/>
      <w:jc w:val="both"/>
    </w:pPr>
    <w:rPr>
      <w:lang/>
    </w:rPr>
  </w:style>
  <w:style w:type="character" w:customStyle="1" w:styleId="af0">
    <w:name w:val="Основной текст с отступом Знак"/>
    <w:link w:val="af"/>
    <w:uiPriority w:val="99"/>
    <w:semiHidden/>
    <w:rsid w:val="00293BB4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B63B2"/>
    <w:pPr>
      <w:tabs>
        <w:tab w:val="left" w:pos="360"/>
      </w:tabs>
      <w:ind w:left="360" w:hanging="360"/>
      <w:jc w:val="both"/>
    </w:pPr>
    <w:rPr>
      <w:sz w:val="28"/>
    </w:rPr>
  </w:style>
  <w:style w:type="paragraph" w:styleId="af1">
    <w:name w:val="Balloon Text"/>
    <w:basedOn w:val="a"/>
    <w:link w:val="af2"/>
    <w:uiPriority w:val="99"/>
    <w:rsid w:val="009B63B2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293BB4"/>
    <w:rPr>
      <w:rFonts w:ascii="Segoe UI" w:hAnsi="Segoe UI" w:cs="Segoe UI"/>
      <w:sz w:val="18"/>
      <w:szCs w:val="18"/>
      <w:lang w:eastAsia="ar-SA"/>
    </w:rPr>
  </w:style>
  <w:style w:type="paragraph" w:styleId="af3">
    <w:name w:val="header"/>
    <w:basedOn w:val="a"/>
    <w:link w:val="af4"/>
    <w:uiPriority w:val="99"/>
    <w:rsid w:val="009B63B2"/>
    <w:pPr>
      <w:tabs>
        <w:tab w:val="center" w:pos="4536"/>
        <w:tab w:val="right" w:pos="9072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semiHidden/>
    <w:rsid w:val="00293BB4"/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9B63B2"/>
    <w:pPr>
      <w:suppressLineNumbers/>
    </w:pPr>
  </w:style>
  <w:style w:type="paragraph" w:customStyle="1" w:styleId="af6">
    <w:name w:val="Заголовок таблицы"/>
    <w:basedOn w:val="af5"/>
    <w:uiPriority w:val="99"/>
    <w:rsid w:val="009B63B2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uiPriority w:val="99"/>
    <w:rsid w:val="009B63B2"/>
  </w:style>
  <w:style w:type="paragraph" w:styleId="af8">
    <w:name w:val="footer"/>
    <w:basedOn w:val="a"/>
    <w:link w:val="af9"/>
    <w:uiPriority w:val="99"/>
    <w:rsid w:val="009B63B2"/>
    <w:pPr>
      <w:suppressLineNumbers/>
      <w:tabs>
        <w:tab w:val="center" w:pos="4819"/>
        <w:tab w:val="right" w:pos="9638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semiHidden/>
    <w:rsid w:val="00293BB4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B63B2"/>
    <w:pPr>
      <w:spacing w:line="360" w:lineRule="auto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rsid w:val="009B63B2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293BB4"/>
    <w:rPr>
      <w:sz w:val="24"/>
      <w:szCs w:val="24"/>
      <w:lang w:eastAsia="ar-SA"/>
    </w:rPr>
  </w:style>
  <w:style w:type="paragraph" w:styleId="afa">
    <w:name w:val="Normal (Web)"/>
    <w:basedOn w:val="a"/>
    <w:uiPriority w:val="99"/>
    <w:rsid w:val="00690A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rsid w:val="00635711"/>
    <w:pPr>
      <w:spacing w:after="120"/>
      <w:ind w:left="283"/>
    </w:pPr>
    <w:rPr>
      <w:sz w:val="16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35711"/>
    <w:rPr>
      <w:sz w:val="16"/>
      <w:lang w:eastAsia="ar-SA" w:bidi="ar-SA"/>
    </w:rPr>
  </w:style>
  <w:style w:type="paragraph" w:customStyle="1" w:styleId="14">
    <w:name w:val="Абзац списка1"/>
    <w:basedOn w:val="a"/>
    <w:rsid w:val="005525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b">
    <w:name w:val="List Paragraph"/>
    <w:basedOn w:val="a"/>
    <w:uiPriority w:val="34"/>
    <w:qFormat/>
    <w:rsid w:val="00E56933"/>
    <w:pPr>
      <w:ind w:left="720"/>
      <w:contextualSpacing/>
    </w:pPr>
  </w:style>
  <w:style w:type="paragraph" w:customStyle="1" w:styleId="Style16">
    <w:name w:val="Style16"/>
    <w:basedOn w:val="a"/>
    <w:uiPriority w:val="99"/>
    <w:rsid w:val="00CC2E0C"/>
    <w:pPr>
      <w:widowControl w:val="0"/>
      <w:suppressAutoHyphens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lang w:eastAsia="ru-RU"/>
    </w:rPr>
  </w:style>
  <w:style w:type="character" w:customStyle="1" w:styleId="FontStyle33">
    <w:name w:val="Font Style33"/>
    <w:uiPriority w:val="99"/>
    <w:rsid w:val="00CC2E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17D1-19DA-4FD7-A08D-E89E4116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 - Отделение Пенсионного фонда России по Республике Алтай</vt:lpstr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 - Отделение Пенсионного фонда России по Республике Алтай</dc:title>
  <dc:creator>u1301</dc:creator>
  <cp:lastModifiedBy>0040002201</cp:lastModifiedBy>
  <cp:revision>2</cp:revision>
  <cp:lastPrinted>2021-12-20T03:59:00Z</cp:lastPrinted>
  <dcterms:created xsi:type="dcterms:W3CDTF">2022-06-08T03:19:00Z</dcterms:created>
  <dcterms:modified xsi:type="dcterms:W3CDTF">2022-06-08T03:19:00Z</dcterms:modified>
</cp:coreProperties>
</file>