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A" w:rsidRPr="004A5E67" w:rsidRDefault="0003024A" w:rsidP="0003024A">
      <w:pPr>
        <w:keepNext/>
        <w:ind w:left="708"/>
        <w:jc w:val="center"/>
        <w:rPr>
          <w:b/>
          <w:sz w:val="28"/>
          <w:szCs w:val="28"/>
        </w:rPr>
      </w:pPr>
      <w:r w:rsidRPr="004A5E67">
        <w:rPr>
          <w:b/>
          <w:sz w:val="27"/>
          <w:szCs w:val="27"/>
        </w:rPr>
        <w:t xml:space="preserve">Заседание </w:t>
      </w:r>
      <w:r w:rsidRPr="004A5E67">
        <w:rPr>
          <w:b/>
          <w:sz w:val="28"/>
          <w:szCs w:val="28"/>
        </w:rPr>
        <w:t>комиссии ОПФР по Республике Алтай</w:t>
      </w:r>
    </w:p>
    <w:p w:rsidR="0003024A" w:rsidRPr="004A5E67" w:rsidRDefault="0003024A" w:rsidP="0003024A">
      <w:pPr>
        <w:keepNext/>
        <w:ind w:left="708"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03024A" w:rsidRPr="004A5E67" w:rsidRDefault="0003024A" w:rsidP="0003024A">
      <w:pPr>
        <w:keepNext/>
        <w:ind w:left="708"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Pr="004A5E67">
        <w:rPr>
          <w:b/>
          <w:sz w:val="27"/>
          <w:szCs w:val="27"/>
        </w:rPr>
        <w:t xml:space="preserve"> от</w:t>
      </w:r>
      <w:r>
        <w:rPr>
          <w:b/>
          <w:sz w:val="27"/>
          <w:szCs w:val="27"/>
        </w:rPr>
        <w:t xml:space="preserve"> 14</w:t>
      </w:r>
      <w:r w:rsidRPr="004A5E6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12</w:t>
      </w:r>
      <w:r w:rsidRPr="004A5E67">
        <w:rPr>
          <w:b/>
          <w:sz w:val="27"/>
          <w:szCs w:val="27"/>
        </w:rPr>
        <w:t>.20</w:t>
      </w:r>
      <w:r>
        <w:rPr>
          <w:b/>
          <w:sz w:val="27"/>
          <w:szCs w:val="27"/>
        </w:rPr>
        <w:t>21</w:t>
      </w:r>
      <w:r w:rsidRPr="004A5E67">
        <w:rPr>
          <w:b/>
          <w:sz w:val="27"/>
          <w:szCs w:val="27"/>
        </w:rPr>
        <w:t xml:space="preserve"> г.</w:t>
      </w:r>
    </w:p>
    <w:p w:rsidR="0003024A" w:rsidRPr="000812AE" w:rsidRDefault="0003024A" w:rsidP="0003024A">
      <w:pPr>
        <w:keepNext/>
        <w:spacing w:line="360" w:lineRule="auto"/>
        <w:ind w:left="708"/>
        <w:jc w:val="center"/>
        <w:rPr>
          <w:b/>
          <w:sz w:val="27"/>
          <w:szCs w:val="27"/>
        </w:rPr>
      </w:pPr>
    </w:p>
    <w:p w:rsidR="0003024A" w:rsidRPr="00765640" w:rsidRDefault="0072134B" w:rsidP="0003024A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3024A">
        <w:rPr>
          <w:sz w:val="28"/>
          <w:szCs w:val="28"/>
        </w:rPr>
        <w:t xml:space="preserve"> декабря </w:t>
      </w:r>
      <w:r w:rsidR="0003024A" w:rsidRPr="00765640">
        <w:rPr>
          <w:sz w:val="28"/>
          <w:szCs w:val="28"/>
        </w:rPr>
        <w:t>20</w:t>
      </w:r>
      <w:r w:rsidR="0003024A">
        <w:rPr>
          <w:sz w:val="28"/>
          <w:szCs w:val="28"/>
        </w:rPr>
        <w:t>21</w:t>
      </w:r>
      <w:r w:rsidR="0003024A" w:rsidRPr="00765640">
        <w:rPr>
          <w:sz w:val="28"/>
          <w:szCs w:val="28"/>
        </w:rPr>
        <w:t xml:space="preserve"> г</w:t>
      </w:r>
      <w:r w:rsidR="0003024A">
        <w:rPr>
          <w:sz w:val="28"/>
          <w:szCs w:val="28"/>
        </w:rPr>
        <w:t>.</w:t>
      </w:r>
      <w:r w:rsidR="0003024A" w:rsidRPr="00765640">
        <w:rPr>
          <w:sz w:val="28"/>
          <w:szCs w:val="28"/>
        </w:rPr>
        <w:t xml:space="preserve"> состоялось заседание Комиссии </w:t>
      </w:r>
      <w:r w:rsidR="0003024A">
        <w:rPr>
          <w:sz w:val="28"/>
          <w:szCs w:val="28"/>
        </w:rPr>
        <w:t>ОПФР</w:t>
      </w:r>
      <w:r w:rsidR="0003024A" w:rsidRPr="00765640">
        <w:rPr>
          <w:sz w:val="28"/>
          <w:szCs w:val="28"/>
        </w:rPr>
        <w:t xml:space="preserve"> по </w:t>
      </w:r>
      <w:r w:rsidR="0003024A">
        <w:rPr>
          <w:sz w:val="28"/>
          <w:szCs w:val="28"/>
        </w:rPr>
        <w:t>Республике Алтай</w:t>
      </w:r>
      <w:r w:rsidR="0003024A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03024A">
        <w:rPr>
          <w:sz w:val="28"/>
          <w:szCs w:val="28"/>
        </w:rPr>
        <w:t>кта интересов (далее – Комиссия)</w:t>
      </w:r>
      <w:r w:rsidR="0003024A" w:rsidRPr="00765640">
        <w:rPr>
          <w:sz w:val="28"/>
          <w:szCs w:val="28"/>
        </w:rPr>
        <w:t>.</w:t>
      </w:r>
    </w:p>
    <w:p w:rsidR="0003024A" w:rsidRPr="00765640" w:rsidRDefault="0003024A" w:rsidP="0003024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332B6A" w:rsidRPr="004A0FB6" w:rsidRDefault="00332B6A" w:rsidP="0003024A">
      <w:pPr>
        <w:keepNext/>
        <w:widowControl w:val="0"/>
        <w:numPr>
          <w:ilvl w:val="0"/>
          <w:numId w:val="23"/>
        </w:numPr>
        <w:tabs>
          <w:tab w:val="left" w:pos="284"/>
          <w:tab w:val="left" w:pos="1134"/>
        </w:tabs>
        <w:suppressAutoHyphens w:val="0"/>
        <w:spacing w:line="360" w:lineRule="auto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О принятии решения о голосовании присутствующих членов Комиссии. </w:t>
      </w:r>
    </w:p>
    <w:p w:rsidR="008A1381" w:rsidRPr="004A0FB6" w:rsidRDefault="008A1381" w:rsidP="00F5069D">
      <w:pPr>
        <w:pStyle w:val="afb"/>
        <w:keepNext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Рассмотрение уведомления</w:t>
      </w:r>
      <w:r w:rsidR="00EB0A29" w:rsidRPr="004A0FB6">
        <w:rPr>
          <w:sz w:val="28"/>
          <w:szCs w:val="28"/>
        </w:rPr>
        <w:t xml:space="preserve"> </w:t>
      </w:r>
      <w:r w:rsidRPr="004A0FB6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AF78EB" w:rsidRPr="004A0FB6">
        <w:rPr>
          <w:sz w:val="28"/>
          <w:szCs w:val="28"/>
        </w:rPr>
        <w:t>интересов руководителя</w:t>
      </w:r>
      <w:r w:rsidRPr="004A0FB6">
        <w:rPr>
          <w:sz w:val="28"/>
          <w:szCs w:val="28"/>
        </w:rPr>
        <w:t xml:space="preserve"> группы по работе с обращениями граждан, застрахованных лиц, организаций и страхователей по отношению к ведущему специалисту-эксперту отдела выплаты пенсий и социальных выплат</w:t>
      </w:r>
      <w:r w:rsidR="0003024A">
        <w:rPr>
          <w:sz w:val="28"/>
          <w:szCs w:val="28"/>
        </w:rPr>
        <w:t xml:space="preserve"> </w:t>
      </w:r>
      <w:r w:rsidR="00D736E4" w:rsidRPr="004A0FB6">
        <w:rPr>
          <w:sz w:val="28"/>
          <w:szCs w:val="28"/>
        </w:rPr>
        <w:t>- работники состоят</w:t>
      </w:r>
      <w:r w:rsidR="0003024A">
        <w:rPr>
          <w:sz w:val="28"/>
          <w:szCs w:val="28"/>
        </w:rPr>
        <w:t xml:space="preserve"> в близком родстве</w:t>
      </w:r>
      <w:r w:rsidR="00D736E4" w:rsidRPr="004A0FB6">
        <w:rPr>
          <w:sz w:val="28"/>
          <w:szCs w:val="28"/>
        </w:rPr>
        <w:t>.</w:t>
      </w:r>
    </w:p>
    <w:p w:rsidR="0003024A" w:rsidRDefault="008A1381" w:rsidP="00F5069D">
      <w:pPr>
        <w:pStyle w:val="afb"/>
        <w:keepNext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3024A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 руководителя группы по работе с обращениями граждан, застрахованных лиц, организаций и страхователей и начальника Управления установления пенсий и социальных выплат</w:t>
      </w:r>
      <w:r w:rsidR="0003024A" w:rsidRPr="0003024A">
        <w:rPr>
          <w:sz w:val="28"/>
          <w:szCs w:val="28"/>
        </w:rPr>
        <w:t xml:space="preserve"> </w:t>
      </w:r>
      <w:r w:rsidR="00D736E4" w:rsidRPr="0003024A">
        <w:rPr>
          <w:sz w:val="28"/>
          <w:szCs w:val="28"/>
        </w:rPr>
        <w:t>- работники состоят в близком свойстве</w:t>
      </w:r>
      <w:r w:rsidR="0003024A">
        <w:rPr>
          <w:sz w:val="28"/>
          <w:szCs w:val="28"/>
        </w:rPr>
        <w:t>.</w:t>
      </w:r>
    </w:p>
    <w:p w:rsidR="0003024A" w:rsidRDefault="008A1381" w:rsidP="00F5069D">
      <w:pPr>
        <w:pStyle w:val="afb"/>
        <w:keepNext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3024A">
        <w:rPr>
          <w:sz w:val="28"/>
          <w:szCs w:val="28"/>
        </w:rPr>
        <w:t xml:space="preserve"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AF78EB" w:rsidRPr="0003024A">
        <w:rPr>
          <w:sz w:val="28"/>
          <w:szCs w:val="28"/>
        </w:rPr>
        <w:t>интересов начальника</w:t>
      </w:r>
      <w:r w:rsidRPr="0003024A">
        <w:rPr>
          <w:sz w:val="28"/>
          <w:szCs w:val="28"/>
        </w:rPr>
        <w:t xml:space="preserve"> Управления установления пенсий и социальных выплат и главного специалиста-эксперта отдела персонифицированного учета и взаимодействия со страхователями </w:t>
      </w:r>
      <w:r w:rsidR="00D736E4" w:rsidRPr="0003024A">
        <w:rPr>
          <w:b/>
          <w:i/>
          <w:sz w:val="28"/>
          <w:szCs w:val="28"/>
        </w:rPr>
        <w:t xml:space="preserve"> </w:t>
      </w:r>
      <w:r w:rsidR="00D736E4" w:rsidRPr="0003024A">
        <w:rPr>
          <w:sz w:val="28"/>
          <w:szCs w:val="28"/>
        </w:rPr>
        <w:t>-</w:t>
      </w:r>
      <w:r w:rsidR="006A33EF" w:rsidRPr="0003024A">
        <w:rPr>
          <w:sz w:val="28"/>
          <w:szCs w:val="28"/>
        </w:rPr>
        <w:t xml:space="preserve"> </w:t>
      </w:r>
      <w:r w:rsidR="00D736E4" w:rsidRPr="0003024A">
        <w:rPr>
          <w:sz w:val="28"/>
          <w:szCs w:val="28"/>
        </w:rPr>
        <w:t>работники состоят в близком родстве</w:t>
      </w:r>
      <w:r w:rsidR="0003024A" w:rsidRPr="0003024A">
        <w:rPr>
          <w:sz w:val="28"/>
          <w:szCs w:val="28"/>
        </w:rPr>
        <w:t>.</w:t>
      </w:r>
    </w:p>
    <w:p w:rsidR="008A1381" w:rsidRPr="0003024A" w:rsidRDefault="008A1381" w:rsidP="00F5069D">
      <w:pPr>
        <w:pStyle w:val="afb"/>
        <w:keepNext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3024A">
        <w:rPr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  <w:r w:rsidR="0022776D" w:rsidRPr="0003024A">
        <w:rPr>
          <w:sz w:val="28"/>
          <w:szCs w:val="28"/>
        </w:rPr>
        <w:t>главного специалиста-эксперта отдела организации  назначения пенсий и заблаговременной работы по отношению к ведущему специалисту-эксперту клиентской службы (на правах отдела) в г. Горно-Алтайске</w:t>
      </w:r>
      <w:r w:rsidR="004A0FB6" w:rsidRPr="0003024A">
        <w:rPr>
          <w:sz w:val="28"/>
          <w:szCs w:val="28"/>
        </w:rPr>
        <w:t xml:space="preserve"> </w:t>
      </w:r>
      <w:r w:rsidR="00D736E4" w:rsidRPr="0003024A">
        <w:rPr>
          <w:sz w:val="28"/>
          <w:szCs w:val="28"/>
        </w:rPr>
        <w:t xml:space="preserve">- работники состоят </w:t>
      </w:r>
      <w:r w:rsidR="0003024A">
        <w:rPr>
          <w:sz w:val="28"/>
          <w:szCs w:val="28"/>
        </w:rPr>
        <w:t xml:space="preserve">в близком родстве </w:t>
      </w:r>
      <w:r w:rsidR="0022776D" w:rsidRPr="0003024A">
        <w:rPr>
          <w:sz w:val="28"/>
          <w:szCs w:val="28"/>
        </w:rPr>
        <w:t xml:space="preserve">и </w:t>
      </w:r>
      <w:r w:rsidR="0022776D" w:rsidRPr="0003024A">
        <w:rPr>
          <w:b/>
          <w:i/>
          <w:sz w:val="28"/>
          <w:szCs w:val="28"/>
        </w:rPr>
        <w:t xml:space="preserve"> </w:t>
      </w:r>
      <w:r w:rsidR="0022776D" w:rsidRPr="0003024A">
        <w:rPr>
          <w:sz w:val="28"/>
          <w:szCs w:val="28"/>
        </w:rPr>
        <w:t xml:space="preserve">по отношению к ведущему специалисту-эксперту отдела организации персонифицированного учета и взаимодействия со </w:t>
      </w:r>
      <w:r w:rsidR="0022776D" w:rsidRPr="0003024A">
        <w:rPr>
          <w:sz w:val="28"/>
          <w:szCs w:val="28"/>
        </w:rPr>
        <w:lastRenderedPageBreak/>
        <w:t xml:space="preserve">страхователями </w:t>
      </w:r>
      <w:r w:rsidR="0003024A">
        <w:rPr>
          <w:b/>
          <w:i/>
          <w:sz w:val="28"/>
          <w:szCs w:val="28"/>
        </w:rPr>
        <w:t>-</w:t>
      </w:r>
      <w:r w:rsidR="00D736E4" w:rsidRPr="0003024A">
        <w:rPr>
          <w:b/>
          <w:i/>
          <w:sz w:val="28"/>
          <w:szCs w:val="28"/>
        </w:rPr>
        <w:t xml:space="preserve"> </w:t>
      </w:r>
      <w:r w:rsidR="00D736E4" w:rsidRPr="0003024A">
        <w:rPr>
          <w:sz w:val="28"/>
          <w:szCs w:val="28"/>
        </w:rPr>
        <w:t>работники состоят в</w:t>
      </w:r>
      <w:r w:rsidR="0003024A">
        <w:rPr>
          <w:sz w:val="28"/>
          <w:szCs w:val="28"/>
        </w:rPr>
        <w:t xml:space="preserve"> близком родстве.</w:t>
      </w:r>
    </w:p>
    <w:p w:rsidR="008A1381" w:rsidRPr="004A0FB6" w:rsidRDefault="008A1381" w:rsidP="00F5069D">
      <w:pPr>
        <w:pStyle w:val="afb"/>
        <w:keepNext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AF78EB" w:rsidRPr="004A0FB6">
        <w:rPr>
          <w:sz w:val="28"/>
          <w:szCs w:val="28"/>
        </w:rPr>
        <w:t>интересов начальника</w:t>
      </w:r>
      <w:r w:rsidR="0022776D" w:rsidRPr="004A0FB6">
        <w:rPr>
          <w:sz w:val="28"/>
          <w:szCs w:val="28"/>
        </w:rPr>
        <w:t xml:space="preserve"> отдела контроля установления пенсий и социальных выплат по отношению к ведущему специалисту-эксперту группы контроля выплат</w:t>
      </w:r>
      <w:r w:rsidR="0003024A">
        <w:rPr>
          <w:sz w:val="28"/>
          <w:szCs w:val="28"/>
        </w:rPr>
        <w:t xml:space="preserve"> - работники состоят в близком родстве</w:t>
      </w:r>
    </w:p>
    <w:p w:rsidR="00F16166" w:rsidRPr="004A0FB6" w:rsidRDefault="00EB0A29" w:rsidP="00F5069D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A0FB6">
        <w:rPr>
          <w:b/>
          <w:sz w:val="28"/>
          <w:szCs w:val="28"/>
        </w:rPr>
        <w:t>По итогам заседания Комиссии приняты следующие решения:</w:t>
      </w:r>
    </w:p>
    <w:p w:rsidR="00EB0A29" w:rsidRPr="004A0FB6" w:rsidRDefault="00EB0A29" w:rsidP="00F5069D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1.</w:t>
      </w:r>
      <w:r w:rsidR="00A725B7" w:rsidRPr="004A0FB6">
        <w:rPr>
          <w:sz w:val="28"/>
          <w:szCs w:val="28"/>
        </w:rPr>
        <w:t xml:space="preserve"> По первому вопросу повестки</w:t>
      </w:r>
      <w:r w:rsidR="00C9519E" w:rsidRPr="004A0FB6">
        <w:rPr>
          <w:sz w:val="28"/>
          <w:szCs w:val="28"/>
        </w:rPr>
        <w:t xml:space="preserve"> заседания Комиссии </w:t>
      </w:r>
      <w:r w:rsidRPr="004A0FB6">
        <w:rPr>
          <w:sz w:val="28"/>
          <w:szCs w:val="28"/>
        </w:rPr>
        <w:t xml:space="preserve">принято решение об определении порядка принятия Комиссией решений по всем </w:t>
      </w:r>
      <w:r w:rsidR="00EC2F53" w:rsidRPr="004A0FB6">
        <w:rPr>
          <w:sz w:val="28"/>
          <w:szCs w:val="28"/>
        </w:rPr>
        <w:t>рассматриваемым</w:t>
      </w:r>
      <w:r w:rsidR="00CC1FC5" w:rsidRPr="004A0FB6">
        <w:rPr>
          <w:sz w:val="28"/>
          <w:szCs w:val="28"/>
        </w:rPr>
        <w:t xml:space="preserve"> </w:t>
      </w:r>
      <w:r w:rsidR="00EC2F53" w:rsidRPr="004A0FB6">
        <w:rPr>
          <w:sz w:val="28"/>
          <w:szCs w:val="28"/>
        </w:rPr>
        <w:t>вопросам</w:t>
      </w:r>
      <w:r w:rsidRPr="004A0FB6">
        <w:rPr>
          <w:sz w:val="28"/>
          <w:szCs w:val="28"/>
        </w:rPr>
        <w:t xml:space="preserve"> путём открытого голосования простым большинством голосов присутствующих на заседании членов Комиссии. </w:t>
      </w:r>
    </w:p>
    <w:p w:rsidR="00EB0A29" w:rsidRPr="004A0FB6" w:rsidRDefault="00EB0A29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2. По второму вопросу пове</w:t>
      </w:r>
      <w:r w:rsidR="00C9519E" w:rsidRPr="004A0FB6">
        <w:rPr>
          <w:sz w:val="28"/>
          <w:szCs w:val="28"/>
        </w:rPr>
        <w:t xml:space="preserve">стки дня заседания </w:t>
      </w:r>
      <w:r w:rsidR="00CC1FC5" w:rsidRPr="004A0FB6">
        <w:rPr>
          <w:sz w:val="28"/>
          <w:szCs w:val="28"/>
        </w:rPr>
        <w:t>Комиссии приняты</w:t>
      </w:r>
      <w:r w:rsidRPr="004A0FB6">
        <w:rPr>
          <w:sz w:val="28"/>
          <w:szCs w:val="28"/>
        </w:rPr>
        <w:t xml:space="preserve"> следующие решения:</w:t>
      </w:r>
    </w:p>
    <w:p w:rsidR="00ED4C86" w:rsidRPr="004A0FB6" w:rsidRDefault="00ED4C86" w:rsidP="00F5069D">
      <w:pPr>
        <w:keepNext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B6">
        <w:rPr>
          <w:sz w:val="28"/>
          <w:szCs w:val="28"/>
        </w:rPr>
        <w:t>2.1</w:t>
      </w:r>
      <w:r w:rsidR="00C21501" w:rsidRPr="004A0FB6">
        <w:rPr>
          <w:sz w:val="28"/>
          <w:szCs w:val="28"/>
        </w:rPr>
        <w:t>.</w:t>
      </w:r>
      <w:r w:rsidR="00EB0A29" w:rsidRPr="004A0FB6">
        <w:rPr>
          <w:sz w:val="28"/>
          <w:szCs w:val="28"/>
        </w:rPr>
        <w:t xml:space="preserve"> </w:t>
      </w:r>
      <w:r w:rsidR="00621132" w:rsidRPr="004A0FB6">
        <w:rPr>
          <w:sz w:val="28"/>
          <w:szCs w:val="28"/>
        </w:rPr>
        <w:t xml:space="preserve">признать, что </w:t>
      </w:r>
      <w:r w:rsidR="0003024A">
        <w:rPr>
          <w:sz w:val="28"/>
          <w:szCs w:val="28"/>
        </w:rPr>
        <w:t xml:space="preserve">при исполнении </w:t>
      </w:r>
      <w:r w:rsidR="0003024A">
        <w:rPr>
          <w:rFonts w:eastAsia="Calibri"/>
          <w:sz w:val="28"/>
          <w:szCs w:val="28"/>
          <w:lang w:eastAsia="en-US"/>
        </w:rPr>
        <w:t>работниками</w:t>
      </w:r>
      <w:r w:rsidRPr="004A0FB6">
        <w:rPr>
          <w:rFonts w:eastAsia="Calibri"/>
          <w:sz w:val="28"/>
          <w:szCs w:val="28"/>
          <w:lang w:eastAsia="en-US"/>
        </w:rPr>
        <w:t xml:space="preserve"> </w:t>
      </w:r>
      <w:r w:rsidRPr="004A0FB6">
        <w:rPr>
          <w:sz w:val="28"/>
          <w:szCs w:val="28"/>
        </w:rPr>
        <w:t>своих должностных обязанностей личная заинтересованность может привести к конфликту интересов</w:t>
      </w:r>
      <w:r w:rsidR="00C21501" w:rsidRPr="004A0FB6">
        <w:rPr>
          <w:rFonts w:eastAsia="Calibri"/>
          <w:sz w:val="28"/>
          <w:szCs w:val="28"/>
          <w:lang w:eastAsia="en-US"/>
        </w:rPr>
        <w:t>;</w:t>
      </w:r>
    </w:p>
    <w:p w:rsidR="00896A50" w:rsidRPr="004A0FB6" w:rsidRDefault="002548F1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2.2. </w:t>
      </w:r>
      <w:r w:rsidR="003170DF" w:rsidRPr="004A0FB6">
        <w:rPr>
          <w:sz w:val="28"/>
          <w:szCs w:val="28"/>
        </w:rPr>
        <w:t>р</w:t>
      </w:r>
      <w:r w:rsidR="0022010D" w:rsidRPr="004A0FB6">
        <w:rPr>
          <w:sz w:val="28"/>
          <w:szCs w:val="28"/>
        </w:rPr>
        <w:t xml:space="preserve">екомендовать </w:t>
      </w:r>
      <w:r w:rsidR="00EB0A29" w:rsidRPr="004A0FB6">
        <w:rPr>
          <w:sz w:val="28"/>
          <w:szCs w:val="28"/>
        </w:rPr>
        <w:t>заместителю управляющего отделением</w:t>
      </w:r>
      <w:r w:rsidR="0022010D" w:rsidRPr="004A0FB6">
        <w:rPr>
          <w:sz w:val="28"/>
          <w:szCs w:val="28"/>
        </w:rPr>
        <w:t xml:space="preserve"> принять меры по недопущению возникновения </w:t>
      </w:r>
      <w:r w:rsidR="00437CA2" w:rsidRPr="004A0FB6">
        <w:rPr>
          <w:sz w:val="28"/>
          <w:szCs w:val="28"/>
        </w:rPr>
        <w:t xml:space="preserve">конфликта интересов между работниками Отделения </w:t>
      </w:r>
      <w:r w:rsidR="007E360B" w:rsidRPr="004A0FB6">
        <w:rPr>
          <w:sz w:val="28"/>
          <w:szCs w:val="28"/>
        </w:rPr>
        <w:t xml:space="preserve"> </w:t>
      </w:r>
      <w:r w:rsidR="0022010D" w:rsidRPr="004A0FB6">
        <w:rPr>
          <w:sz w:val="28"/>
          <w:szCs w:val="28"/>
        </w:rPr>
        <w:t>путём исключения</w:t>
      </w:r>
      <w:r w:rsidR="0022010D" w:rsidRPr="004A0FB6">
        <w:rPr>
          <w:color w:val="FF0000"/>
          <w:sz w:val="28"/>
          <w:szCs w:val="28"/>
        </w:rPr>
        <w:t xml:space="preserve"> </w:t>
      </w:r>
      <w:r w:rsidR="00896A50" w:rsidRPr="004A0FB6">
        <w:rPr>
          <w:sz w:val="28"/>
          <w:szCs w:val="28"/>
        </w:rPr>
        <w:t xml:space="preserve"> участия </w:t>
      </w:r>
      <w:r w:rsidR="00896A50" w:rsidRPr="004A0FB6">
        <w:rPr>
          <w:color w:val="000000"/>
          <w:sz w:val="28"/>
          <w:szCs w:val="28"/>
        </w:rPr>
        <w:t>руководителя группы по работе с обращениями граждан, застрахованных лиц, о</w:t>
      </w:r>
      <w:r w:rsidR="0003024A">
        <w:rPr>
          <w:color w:val="000000"/>
          <w:sz w:val="28"/>
          <w:szCs w:val="28"/>
        </w:rPr>
        <w:t xml:space="preserve">рганизаций и страхователей </w:t>
      </w:r>
      <w:r w:rsidR="00896A50" w:rsidRPr="004A0FB6">
        <w:rPr>
          <w:color w:val="000000"/>
          <w:sz w:val="28"/>
          <w:szCs w:val="28"/>
        </w:rPr>
        <w:t xml:space="preserve">в рассмотрении </w:t>
      </w:r>
      <w:r w:rsidR="00C21501" w:rsidRPr="004A0FB6">
        <w:rPr>
          <w:color w:val="000000"/>
          <w:sz w:val="28"/>
          <w:szCs w:val="28"/>
        </w:rPr>
        <w:t xml:space="preserve">поступивших в Отделение </w:t>
      </w:r>
      <w:r w:rsidR="00896A50" w:rsidRPr="004A0FB6">
        <w:rPr>
          <w:sz w:val="28"/>
          <w:szCs w:val="28"/>
        </w:rPr>
        <w:t>письменн</w:t>
      </w:r>
      <w:r w:rsidR="00C21501" w:rsidRPr="004A0FB6">
        <w:rPr>
          <w:sz w:val="28"/>
          <w:szCs w:val="28"/>
        </w:rPr>
        <w:t>ых</w:t>
      </w:r>
      <w:r w:rsidR="00896A50" w:rsidRPr="004A0FB6">
        <w:rPr>
          <w:sz w:val="28"/>
          <w:szCs w:val="28"/>
        </w:rPr>
        <w:t xml:space="preserve"> или устн</w:t>
      </w:r>
      <w:r w:rsidR="00C21501" w:rsidRPr="004A0FB6">
        <w:rPr>
          <w:sz w:val="28"/>
          <w:szCs w:val="28"/>
        </w:rPr>
        <w:t>ых</w:t>
      </w:r>
      <w:r w:rsidR="00896A50" w:rsidRPr="004A0FB6">
        <w:rPr>
          <w:sz w:val="28"/>
          <w:szCs w:val="28"/>
        </w:rPr>
        <w:t xml:space="preserve"> обращени</w:t>
      </w:r>
      <w:r w:rsidR="00C21501" w:rsidRPr="004A0FB6">
        <w:rPr>
          <w:sz w:val="28"/>
          <w:szCs w:val="28"/>
        </w:rPr>
        <w:t>й</w:t>
      </w:r>
      <w:r w:rsidR="0003024A">
        <w:rPr>
          <w:sz w:val="28"/>
          <w:szCs w:val="28"/>
        </w:rPr>
        <w:t xml:space="preserve"> с жалобой</w:t>
      </w:r>
      <w:r w:rsidR="00896A50" w:rsidRPr="004A0FB6">
        <w:rPr>
          <w:sz w:val="28"/>
          <w:szCs w:val="28"/>
        </w:rPr>
        <w:t xml:space="preserve"> на действия работников </w:t>
      </w:r>
      <w:r w:rsidR="006F484D" w:rsidRPr="004A0FB6">
        <w:rPr>
          <w:sz w:val="28"/>
          <w:szCs w:val="28"/>
        </w:rPr>
        <w:t>отдела</w:t>
      </w:r>
      <w:r w:rsidR="00896A50" w:rsidRPr="004A0FB6">
        <w:rPr>
          <w:sz w:val="28"/>
          <w:szCs w:val="28"/>
        </w:rPr>
        <w:t xml:space="preserve"> выплаты пе</w:t>
      </w:r>
      <w:r w:rsidR="0003024A">
        <w:rPr>
          <w:sz w:val="28"/>
          <w:szCs w:val="28"/>
        </w:rPr>
        <w:t>нсий и социальных выплат</w:t>
      </w:r>
      <w:r w:rsidR="006F484D" w:rsidRPr="004A0FB6">
        <w:rPr>
          <w:sz w:val="28"/>
          <w:szCs w:val="28"/>
        </w:rPr>
        <w:t>.</w:t>
      </w:r>
    </w:p>
    <w:p w:rsidR="003062B7" w:rsidRPr="004A0FB6" w:rsidRDefault="003062B7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3</w:t>
      </w:r>
      <w:r w:rsidR="00C21501" w:rsidRPr="004A0FB6">
        <w:rPr>
          <w:sz w:val="28"/>
          <w:szCs w:val="28"/>
        </w:rPr>
        <w:t xml:space="preserve">. </w:t>
      </w:r>
      <w:r w:rsidRPr="004A0FB6">
        <w:rPr>
          <w:sz w:val="28"/>
          <w:szCs w:val="28"/>
        </w:rPr>
        <w:t>По третьему вопросу повестки дня заседания Комиссии приняты следующие решения:</w:t>
      </w:r>
    </w:p>
    <w:p w:rsidR="006F484D" w:rsidRPr="004A0FB6" w:rsidRDefault="003062B7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3.1. </w:t>
      </w:r>
      <w:r w:rsidR="00C21501" w:rsidRPr="004A0FB6">
        <w:rPr>
          <w:sz w:val="28"/>
          <w:szCs w:val="28"/>
        </w:rPr>
        <w:t>признать</w:t>
      </w:r>
      <w:r w:rsidR="00684BE4">
        <w:rPr>
          <w:sz w:val="28"/>
          <w:szCs w:val="28"/>
        </w:rPr>
        <w:t xml:space="preserve">, что при исполнении работниками </w:t>
      </w:r>
      <w:r w:rsidR="006F484D" w:rsidRPr="004A0FB6">
        <w:rPr>
          <w:sz w:val="28"/>
          <w:szCs w:val="28"/>
        </w:rPr>
        <w:t>своих должностных обязанностей личная заинтересованность может</w:t>
      </w:r>
      <w:r w:rsidR="00C21501" w:rsidRPr="004A0FB6">
        <w:rPr>
          <w:sz w:val="28"/>
          <w:szCs w:val="28"/>
        </w:rPr>
        <w:t xml:space="preserve"> привести к конфликту интересов;</w:t>
      </w:r>
    </w:p>
    <w:p w:rsidR="008B6098" w:rsidRPr="004A0FB6" w:rsidRDefault="003062B7" w:rsidP="00F5069D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3.2. </w:t>
      </w:r>
      <w:r w:rsidR="006F484D" w:rsidRPr="004A0FB6">
        <w:rPr>
          <w:sz w:val="28"/>
          <w:szCs w:val="28"/>
        </w:rPr>
        <w:t>рекомендовать заместителю управл</w:t>
      </w:r>
      <w:r w:rsidR="00684BE4">
        <w:rPr>
          <w:sz w:val="28"/>
          <w:szCs w:val="28"/>
        </w:rPr>
        <w:t xml:space="preserve">яющего отделением </w:t>
      </w:r>
      <w:r w:rsidR="006F484D" w:rsidRPr="004A0FB6">
        <w:rPr>
          <w:sz w:val="28"/>
          <w:szCs w:val="28"/>
        </w:rPr>
        <w:t>принять меры по недопущению возникновения конфликта интересов</w:t>
      </w:r>
      <w:r w:rsidR="00684BE4">
        <w:rPr>
          <w:sz w:val="28"/>
          <w:szCs w:val="28"/>
        </w:rPr>
        <w:t xml:space="preserve"> между работниками Отделения </w:t>
      </w:r>
      <w:r w:rsidR="006F484D" w:rsidRPr="004A0FB6">
        <w:rPr>
          <w:sz w:val="28"/>
          <w:szCs w:val="28"/>
        </w:rPr>
        <w:t xml:space="preserve"> путём</w:t>
      </w:r>
      <w:r w:rsidR="008B6098" w:rsidRPr="004A0FB6">
        <w:rPr>
          <w:sz w:val="28"/>
          <w:szCs w:val="28"/>
        </w:rPr>
        <w:t>:</w:t>
      </w:r>
      <w:r w:rsidR="006F484D" w:rsidRPr="004A0FB6">
        <w:rPr>
          <w:sz w:val="28"/>
          <w:szCs w:val="28"/>
        </w:rPr>
        <w:t xml:space="preserve"> </w:t>
      </w:r>
    </w:p>
    <w:p w:rsidR="00C071EC" w:rsidRPr="004A0FB6" w:rsidRDefault="00C071EC" w:rsidP="00F5069D">
      <w:pPr>
        <w:keepNext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изменения должностного или служебного положения </w:t>
      </w:r>
      <w:r w:rsidR="00684BE4" w:rsidRPr="0003024A">
        <w:rPr>
          <w:sz w:val="28"/>
          <w:szCs w:val="28"/>
        </w:rPr>
        <w:t>руководителя группы по работе с обращениями граждан, застрахованных лиц, организаций и страхователей и</w:t>
      </w:r>
      <w:r w:rsidR="00684BE4">
        <w:rPr>
          <w:sz w:val="28"/>
          <w:szCs w:val="28"/>
        </w:rPr>
        <w:t>ли</w:t>
      </w:r>
      <w:r w:rsidR="00684BE4" w:rsidRPr="0003024A">
        <w:rPr>
          <w:sz w:val="28"/>
          <w:szCs w:val="28"/>
        </w:rPr>
        <w:t xml:space="preserve"> начальника Управления установления пенсий и социальных </w:t>
      </w:r>
      <w:r w:rsidR="00684BE4" w:rsidRPr="0003024A">
        <w:rPr>
          <w:sz w:val="28"/>
          <w:szCs w:val="28"/>
        </w:rPr>
        <w:lastRenderedPageBreak/>
        <w:t>выплат</w:t>
      </w:r>
      <w:r w:rsidR="008B6098" w:rsidRPr="004A0FB6">
        <w:rPr>
          <w:sz w:val="28"/>
          <w:szCs w:val="28"/>
        </w:rPr>
        <w:t>,</w:t>
      </w:r>
    </w:p>
    <w:p w:rsidR="006F484D" w:rsidRPr="004A0FB6" w:rsidRDefault="006F484D" w:rsidP="00F5069D">
      <w:pPr>
        <w:keepNext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исключения </w:t>
      </w:r>
      <w:r w:rsidR="008B6098" w:rsidRPr="004A0FB6">
        <w:rPr>
          <w:sz w:val="28"/>
          <w:szCs w:val="28"/>
        </w:rPr>
        <w:t xml:space="preserve">их </w:t>
      </w:r>
      <w:r w:rsidRPr="004A0FB6">
        <w:rPr>
          <w:sz w:val="28"/>
          <w:szCs w:val="28"/>
        </w:rPr>
        <w:t>совместного участия в работе комиссий Отделения в качестве членов Комиссии с правом совещательного голоса</w:t>
      </w:r>
      <w:r w:rsidR="008B6098" w:rsidRPr="004A0FB6">
        <w:rPr>
          <w:sz w:val="28"/>
          <w:szCs w:val="28"/>
        </w:rPr>
        <w:t>,</w:t>
      </w:r>
      <w:r w:rsidRPr="004A0FB6">
        <w:rPr>
          <w:sz w:val="28"/>
          <w:szCs w:val="28"/>
        </w:rPr>
        <w:t xml:space="preserve"> </w:t>
      </w:r>
    </w:p>
    <w:p w:rsidR="006F484D" w:rsidRPr="004A0FB6" w:rsidRDefault="006F484D" w:rsidP="00F5069D">
      <w:pPr>
        <w:keepNext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>исключения участия одного из работников в работе комиссий Отделения в качестве члена Комиссии с правом совещательного голоса при рассмотрении вопроса, связанного с деятельностью второго работника</w:t>
      </w:r>
      <w:r w:rsidR="008B6098" w:rsidRPr="004A0FB6">
        <w:rPr>
          <w:sz w:val="28"/>
          <w:szCs w:val="28"/>
        </w:rPr>
        <w:t>;</w:t>
      </w:r>
      <w:r w:rsidRPr="004A0FB6">
        <w:rPr>
          <w:sz w:val="28"/>
          <w:szCs w:val="28"/>
        </w:rPr>
        <w:t xml:space="preserve"> </w:t>
      </w:r>
    </w:p>
    <w:p w:rsidR="00DC3052" w:rsidRPr="004A0FB6" w:rsidRDefault="003062B7" w:rsidP="00F5069D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3.3. </w:t>
      </w:r>
      <w:r w:rsidR="008B6098" w:rsidRPr="004A0FB6">
        <w:rPr>
          <w:sz w:val="28"/>
          <w:szCs w:val="28"/>
        </w:rPr>
        <w:t>рекомендовать заместителю управ</w:t>
      </w:r>
      <w:r w:rsidR="00684BE4">
        <w:rPr>
          <w:sz w:val="28"/>
          <w:szCs w:val="28"/>
        </w:rPr>
        <w:t xml:space="preserve">ляющего отделением </w:t>
      </w:r>
      <w:r w:rsidR="008B6098" w:rsidRPr="004A0FB6">
        <w:rPr>
          <w:sz w:val="28"/>
          <w:szCs w:val="28"/>
        </w:rPr>
        <w:t xml:space="preserve">провести </w:t>
      </w:r>
      <w:r w:rsidRPr="004A0FB6">
        <w:rPr>
          <w:sz w:val="28"/>
          <w:szCs w:val="28"/>
        </w:rPr>
        <w:t xml:space="preserve">в отношении </w:t>
      </w:r>
      <w:r w:rsidR="00684BE4" w:rsidRPr="0003024A">
        <w:rPr>
          <w:sz w:val="28"/>
          <w:szCs w:val="28"/>
        </w:rPr>
        <w:t>руководителя группы по работе с обращениями граждан, застрахованных лиц, организаций и страхователей</w:t>
      </w:r>
      <w:r w:rsidR="00684BE4" w:rsidRPr="004A0FB6">
        <w:rPr>
          <w:sz w:val="28"/>
          <w:szCs w:val="28"/>
        </w:rPr>
        <w:t xml:space="preserve"> </w:t>
      </w:r>
      <w:r w:rsidR="00E8480E" w:rsidRPr="004A0FB6">
        <w:rPr>
          <w:sz w:val="28"/>
          <w:szCs w:val="28"/>
        </w:rPr>
        <w:t>служебн</w:t>
      </w:r>
      <w:r w:rsidR="006221B4" w:rsidRPr="004A0FB6">
        <w:rPr>
          <w:sz w:val="28"/>
          <w:szCs w:val="28"/>
        </w:rPr>
        <w:t>ую</w:t>
      </w:r>
      <w:r w:rsidR="00E8480E" w:rsidRPr="004A0FB6">
        <w:rPr>
          <w:sz w:val="28"/>
          <w:szCs w:val="28"/>
        </w:rPr>
        <w:t xml:space="preserve"> проверк</w:t>
      </w:r>
      <w:r w:rsidR="006221B4" w:rsidRPr="004A0FB6">
        <w:rPr>
          <w:sz w:val="28"/>
          <w:szCs w:val="28"/>
        </w:rPr>
        <w:t>у</w:t>
      </w:r>
      <w:r w:rsidR="00E8480E" w:rsidRPr="004A0FB6">
        <w:rPr>
          <w:sz w:val="28"/>
          <w:szCs w:val="28"/>
        </w:rPr>
        <w:t xml:space="preserve"> по факту </w:t>
      </w:r>
      <w:r w:rsidR="00DC3052" w:rsidRPr="004A0FB6">
        <w:rPr>
          <w:sz w:val="28"/>
          <w:szCs w:val="28"/>
        </w:rPr>
        <w:t>неисполнения работником обязанностей принимать меры по недопущению любой возможности возникновения конфликта интересов и урегулированию возникшего конфликта интересов и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известно, по результатам которой рассмотреть вопрос о возможной дисциплинарной ответственности.</w:t>
      </w:r>
    </w:p>
    <w:p w:rsidR="00DC3052" w:rsidRPr="004A0FB6" w:rsidRDefault="00DC3052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4.</w:t>
      </w:r>
      <w:r w:rsidRPr="004A0FB6">
        <w:t xml:space="preserve"> </w:t>
      </w:r>
      <w:r w:rsidRPr="004A0FB6">
        <w:rPr>
          <w:sz w:val="28"/>
          <w:szCs w:val="28"/>
        </w:rPr>
        <w:t xml:space="preserve">По четвёртому вопросу повестки дня заседания Комиссии приняты следующие решения: </w:t>
      </w:r>
    </w:p>
    <w:p w:rsidR="00896A50" w:rsidRPr="004A0FB6" w:rsidRDefault="00C8163F" w:rsidP="00F5069D">
      <w:pPr>
        <w:keepNext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B6">
        <w:rPr>
          <w:sz w:val="28"/>
          <w:szCs w:val="28"/>
        </w:rPr>
        <w:t xml:space="preserve">4.1. </w:t>
      </w:r>
      <w:r w:rsidR="00DC3052" w:rsidRPr="004A0FB6">
        <w:rPr>
          <w:sz w:val="28"/>
          <w:szCs w:val="28"/>
        </w:rPr>
        <w:t>признать</w:t>
      </w:r>
      <w:r w:rsidR="00896A50" w:rsidRPr="004A0FB6">
        <w:rPr>
          <w:sz w:val="28"/>
          <w:szCs w:val="28"/>
        </w:rPr>
        <w:t>, что</w:t>
      </w:r>
      <w:r w:rsidR="00684BE4">
        <w:rPr>
          <w:sz w:val="28"/>
          <w:szCs w:val="28"/>
        </w:rPr>
        <w:t xml:space="preserve"> при исполнении работниками</w:t>
      </w:r>
      <w:r w:rsidR="00896A50" w:rsidRPr="004A0FB6">
        <w:rPr>
          <w:rFonts w:eastAsia="Calibri"/>
          <w:sz w:val="28"/>
          <w:szCs w:val="28"/>
          <w:lang w:eastAsia="en-US"/>
        </w:rPr>
        <w:t xml:space="preserve"> </w:t>
      </w:r>
      <w:r w:rsidR="00896A50" w:rsidRPr="004A0FB6">
        <w:rPr>
          <w:sz w:val="28"/>
          <w:szCs w:val="28"/>
        </w:rPr>
        <w:t>своих должностных обязанностей личная заинтересованность может привести к конфликту интересов</w:t>
      </w:r>
      <w:r w:rsidRPr="004A0FB6">
        <w:rPr>
          <w:sz w:val="28"/>
          <w:szCs w:val="28"/>
        </w:rPr>
        <w:t>;</w:t>
      </w:r>
    </w:p>
    <w:p w:rsidR="00896A50" w:rsidRPr="004A0FB6" w:rsidRDefault="00C8163F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4.2.</w:t>
      </w:r>
      <w:r w:rsidR="00896A50" w:rsidRPr="004A0FB6">
        <w:rPr>
          <w:sz w:val="28"/>
          <w:szCs w:val="28"/>
        </w:rPr>
        <w:t xml:space="preserve"> рекомендовать заместителю управля</w:t>
      </w:r>
      <w:r w:rsidR="00684BE4">
        <w:rPr>
          <w:sz w:val="28"/>
          <w:szCs w:val="28"/>
        </w:rPr>
        <w:t xml:space="preserve">ющего отделением </w:t>
      </w:r>
      <w:r w:rsidR="00896A50" w:rsidRPr="004A0FB6">
        <w:rPr>
          <w:sz w:val="28"/>
          <w:szCs w:val="28"/>
        </w:rPr>
        <w:t>принять меры по недопущению возникновения конфликта интересов между работн</w:t>
      </w:r>
      <w:r w:rsidR="00684BE4">
        <w:rPr>
          <w:sz w:val="28"/>
          <w:szCs w:val="28"/>
        </w:rPr>
        <w:t xml:space="preserve">иками Отделения </w:t>
      </w:r>
      <w:r w:rsidR="00896A50" w:rsidRPr="004A0FB6">
        <w:rPr>
          <w:sz w:val="28"/>
          <w:szCs w:val="28"/>
        </w:rPr>
        <w:t>путём исключения</w:t>
      </w:r>
      <w:r w:rsidR="00896A50" w:rsidRPr="004A0FB6">
        <w:rPr>
          <w:color w:val="FF0000"/>
          <w:sz w:val="28"/>
          <w:szCs w:val="28"/>
        </w:rPr>
        <w:t xml:space="preserve"> </w:t>
      </w:r>
      <w:r w:rsidR="00896A50" w:rsidRPr="004A0FB6">
        <w:rPr>
          <w:sz w:val="28"/>
          <w:szCs w:val="28"/>
        </w:rPr>
        <w:t xml:space="preserve">участия </w:t>
      </w:r>
      <w:r w:rsidR="00684BE4" w:rsidRPr="0003024A">
        <w:rPr>
          <w:sz w:val="28"/>
          <w:szCs w:val="28"/>
        </w:rPr>
        <w:t>начальника Управления установления пенсий и социальных выплат</w:t>
      </w:r>
      <w:r w:rsidR="00684BE4" w:rsidRPr="004A0FB6">
        <w:rPr>
          <w:sz w:val="28"/>
          <w:szCs w:val="28"/>
        </w:rPr>
        <w:t xml:space="preserve"> </w:t>
      </w:r>
      <w:r w:rsidR="00896A50" w:rsidRPr="004A0FB6">
        <w:rPr>
          <w:sz w:val="28"/>
          <w:szCs w:val="28"/>
        </w:rPr>
        <w:t xml:space="preserve">в работе комиссий Отделения в качестве члена Комиссии с правом совещательного голоса при рассмотрении вопроса, связанного с </w:t>
      </w:r>
      <w:r w:rsidR="00684BE4">
        <w:rPr>
          <w:sz w:val="28"/>
          <w:szCs w:val="28"/>
        </w:rPr>
        <w:t>деятельностью её родственника</w:t>
      </w:r>
      <w:r w:rsidRPr="004A0FB6">
        <w:rPr>
          <w:sz w:val="28"/>
          <w:szCs w:val="28"/>
        </w:rPr>
        <w:t>.</w:t>
      </w:r>
    </w:p>
    <w:p w:rsidR="00C8163F" w:rsidRPr="004A0FB6" w:rsidRDefault="00C8163F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5. По пятому вопросу повестки дня заседания Комиссии приняты следующие решения:</w:t>
      </w:r>
      <w:r w:rsidR="00591811" w:rsidRPr="004A0FB6">
        <w:rPr>
          <w:sz w:val="28"/>
          <w:szCs w:val="28"/>
        </w:rPr>
        <w:t xml:space="preserve"> </w:t>
      </w:r>
    </w:p>
    <w:p w:rsidR="00E96B07" w:rsidRPr="004A0FB6" w:rsidRDefault="00C8163F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5.1. признать, что </w:t>
      </w:r>
      <w:r w:rsidR="00684BE4">
        <w:rPr>
          <w:sz w:val="28"/>
          <w:szCs w:val="28"/>
        </w:rPr>
        <w:t xml:space="preserve">при исполнении работниками </w:t>
      </w:r>
      <w:r w:rsidR="00591811" w:rsidRPr="004A0FB6">
        <w:rPr>
          <w:sz w:val="28"/>
          <w:szCs w:val="28"/>
        </w:rPr>
        <w:t>своих должностных обязанностей конфликт интересов отсутствует</w:t>
      </w:r>
      <w:r w:rsidR="005C79E5" w:rsidRPr="004A0FB6">
        <w:rPr>
          <w:sz w:val="28"/>
          <w:szCs w:val="28"/>
        </w:rPr>
        <w:t>.</w:t>
      </w:r>
    </w:p>
    <w:p w:rsidR="00C8163F" w:rsidRPr="004A0FB6" w:rsidRDefault="0045660B" w:rsidP="00F5069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color w:val="000000"/>
          <w:sz w:val="28"/>
          <w:szCs w:val="28"/>
        </w:rPr>
        <w:lastRenderedPageBreak/>
        <w:t>6</w:t>
      </w:r>
      <w:r w:rsidR="00C8163F" w:rsidRPr="004A0FB6">
        <w:rPr>
          <w:color w:val="000000"/>
          <w:sz w:val="28"/>
          <w:szCs w:val="28"/>
        </w:rPr>
        <w:t>.</w:t>
      </w:r>
      <w:r w:rsidR="00C8163F" w:rsidRPr="004A0FB6">
        <w:rPr>
          <w:sz w:val="28"/>
          <w:szCs w:val="28"/>
        </w:rPr>
        <w:t xml:space="preserve"> По шестому вопросу повестки дня заседания Комиссии принято решение</w:t>
      </w:r>
      <w:r w:rsidR="00684BE4">
        <w:rPr>
          <w:sz w:val="28"/>
          <w:szCs w:val="28"/>
        </w:rPr>
        <w:t>, что при исполнении работниками</w:t>
      </w:r>
      <w:r w:rsidRPr="004A0FB6">
        <w:rPr>
          <w:sz w:val="28"/>
          <w:szCs w:val="28"/>
        </w:rPr>
        <w:t xml:space="preserve"> своих должностных обязанностей конфликт интересов отсутствует</w:t>
      </w:r>
      <w:r w:rsidR="005C79E5" w:rsidRPr="004A0FB6">
        <w:rPr>
          <w:sz w:val="28"/>
          <w:szCs w:val="28"/>
        </w:rPr>
        <w:t>.</w:t>
      </w:r>
    </w:p>
    <w:sectPr w:rsidR="00C8163F" w:rsidRPr="004A0FB6" w:rsidSect="006A33EF">
      <w:headerReference w:type="even" r:id="rId8"/>
      <w:headerReference w:type="default" r:id="rId9"/>
      <w:pgSz w:w="11906" w:h="16838"/>
      <w:pgMar w:top="1134" w:right="567" w:bottom="851" w:left="1134" w:header="720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AF" w:rsidRDefault="003E07AF">
      <w:r>
        <w:separator/>
      </w:r>
    </w:p>
  </w:endnote>
  <w:endnote w:type="continuationSeparator" w:id="0">
    <w:p w:rsidR="003E07AF" w:rsidRDefault="003E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AF" w:rsidRDefault="003E07AF">
      <w:r>
        <w:separator/>
      </w:r>
    </w:p>
  </w:footnote>
  <w:footnote w:type="continuationSeparator" w:id="0">
    <w:p w:rsidR="003E07AF" w:rsidRDefault="003E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29" w:rsidRDefault="00DA3750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29" w:rsidRDefault="00EB0A2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29" w:rsidRDefault="00DA3750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D3B">
      <w:rPr>
        <w:rStyle w:val="a5"/>
        <w:noProof/>
      </w:rPr>
      <w:t>2</w:t>
    </w:r>
    <w:r>
      <w:rPr>
        <w:rStyle w:val="a5"/>
      </w:rPr>
      <w:fldChar w:fldCharType="end"/>
    </w:r>
  </w:p>
  <w:p w:rsidR="00EB0A29" w:rsidRDefault="00EB0A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3E762DB"/>
    <w:multiLevelType w:val="hybridMultilevel"/>
    <w:tmpl w:val="6AB4D3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40E36E5"/>
    <w:multiLevelType w:val="hybridMultilevel"/>
    <w:tmpl w:val="E020E414"/>
    <w:lvl w:ilvl="0" w:tplc="F2263B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23428"/>
    <w:multiLevelType w:val="hybridMultilevel"/>
    <w:tmpl w:val="C038C8B6"/>
    <w:lvl w:ilvl="0" w:tplc="203271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5F8251B"/>
    <w:multiLevelType w:val="hybridMultilevel"/>
    <w:tmpl w:val="7BB8C85A"/>
    <w:lvl w:ilvl="0" w:tplc="FAF678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63A7E"/>
    <w:multiLevelType w:val="hybridMultilevel"/>
    <w:tmpl w:val="2C5A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455C53"/>
    <w:multiLevelType w:val="hybridMultilevel"/>
    <w:tmpl w:val="2A207A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82E5EA6"/>
    <w:multiLevelType w:val="hybridMultilevel"/>
    <w:tmpl w:val="9842B410"/>
    <w:lvl w:ilvl="0" w:tplc="827E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C8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E2D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24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786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88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D63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BC9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2A6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C7145E8"/>
    <w:multiLevelType w:val="hybridMultilevel"/>
    <w:tmpl w:val="3AF4F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155E2"/>
    <w:multiLevelType w:val="hybridMultilevel"/>
    <w:tmpl w:val="8CA62FC0"/>
    <w:lvl w:ilvl="0" w:tplc="1E68EF0E">
      <w:start w:val="1"/>
      <w:numFmt w:val="decimal"/>
      <w:lvlText w:val="%1)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BEC2A7D"/>
    <w:multiLevelType w:val="hybridMultilevel"/>
    <w:tmpl w:val="873803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9E3414"/>
    <w:multiLevelType w:val="hybridMultilevel"/>
    <w:tmpl w:val="A0DEFBEC"/>
    <w:lvl w:ilvl="0" w:tplc="7F545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B43E6B"/>
    <w:multiLevelType w:val="hybridMultilevel"/>
    <w:tmpl w:val="22D0D0F0"/>
    <w:lvl w:ilvl="0" w:tplc="6476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71D26"/>
    <w:multiLevelType w:val="hybridMultilevel"/>
    <w:tmpl w:val="C5DCFAB8"/>
    <w:lvl w:ilvl="0" w:tplc="20525BE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4F392D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387F77"/>
    <w:multiLevelType w:val="hybridMultilevel"/>
    <w:tmpl w:val="B672A468"/>
    <w:lvl w:ilvl="0" w:tplc="B8D44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9">
    <w:nsid w:val="49EA6892"/>
    <w:multiLevelType w:val="hybridMultilevel"/>
    <w:tmpl w:val="55B09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A894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A42E3B"/>
    <w:multiLevelType w:val="hybridMultilevel"/>
    <w:tmpl w:val="85F699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F621B2A"/>
    <w:multiLevelType w:val="hybridMultilevel"/>
    <w:tmpl w:val="0B7E53AA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103FEA"/>
    <w:multiLevelType w:val="hybridMultilevel"/>
    <w:tmpl w:val="5E147B0A"/>
    <w:lvl w:ilvl="0" w:tplc="64C8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F057A5"/>
    <w:multiLevelType w:val="hybridMultilevel"/>
    <w:tmpl w:val="2F68099A"/>
    <w:lvl w:ilvl="0" w:tplc="A3E06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4F2B8E"/>
    <w:multiLevelType w:val="hybridMultilevel"/>
    <w:tmpl w:val="BD5E413C"/>
    <w:lvl w:ilvl="0" w:tplc="B8B0AE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3159C"/>
    <w:multiLevelType w:val="hybridMultilevel"/>
    <w:tmpl w:val="8300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561A9"/>
    <w:multiLevelType w:val="hybridMultilevel"/>
    <w:tmpl w:val="AFF264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D0101FE"/>
    <w:multiLevelType w:val="hybridMultilevel"/>
    <w:tmpl w:val="57F2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B34C1"/>
    <w:multiLevelType w:val="hybridMultilevel"/>
    <w:tmpl w:val="56289F7C"/>
    <w:lvl w:ilvl="0" w:tplc="5B809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0A4DB8"/>
    <w:multiLevelType w:val="hybridMultilevel"/>
    <w:tmpl w:val="70E810D4"/>
    <w:lvl w:ilvl="0" w:tplc="34C0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0"/>
  </w:num>
  <w:num w:numId="6">
    <w:abstractNumId w:val="27"/>
  </w:num>
  <w:num w:numId="7">
    <w:abstractNumId w:val="8"/>
  </w:num>
  <w:num w:numId="8">
    <w:abstractNumId w:val="12"/>
  </w:num>
  <w:num w:numId="9">
    <w:abstractNumId w:val="9"/>
  </w:num>
  <w:num w:numId="10">
    <w:abstractNumId w:val="29"/>
  </w:num>
  <w:num w:numId="11">
    <w:abstractNumId w:val="5"/>
  </w:num>
  <w:num w:numId="12">
    <w:abstractNumId w:val="26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23"/>
  </w:num>
  <w:num w:numId="18">
    <w:abstractNumId w:val="13"/>
  </w:num>
  <w:num w:numId="19">
    <w:abstractNumId w:val="10"/>
  </w:num>
  <w:num w:numId="20">
    <w:abstractNumId w:val="6"/>
  </w:num>
  <w:num w:numId="21">
    <w:abstractNumId w:val="7"/>
  </w:num>
  <w:num w:numId="22">
    <w:abstractNumId w:val="21"/>
  </w:num>
  <w:num w:numId="23">
    <w:abstractNumId w:val="14"/>
  </w:num>
  <w:num w:numId="24">
    <w:abstractNumId w:val="22"/>
  </w:num>
  <w:num w:numId="25">
    <w:abstractNumId w:val="17"/>
  </w:num>
  <w:num w:numId="26">
    <w:abstractNumId w:val="28"/>
  </w:num>
  <w:num w:numId="27">
    <w:abstractNumId w:val="16"/>
  </w:num>
  <w:num w:numId="28">
    <w:abstractNumId w:val="15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F5"/>
    <w:rsid w:val="00002DE6"/>
    <w:rsid w:val="00003313"/>
    <w:rsid w:val="000034DE"/>
    <w:rsid w:val="00003D16"/>
    <w:rsid w:val="000059E8"/>
    <w:rsid w:val="00006090"/>
    <w:rsid w:val="0001074D"/>
    <w:rsid w:val="00010E35"/>
    <w:rsid w:val="00013365"/>
    <w:rsid w:val="00015FD1"/>
    <w:rsid w:val="00016FD6"/>
    <w:rsid w:val="00017937"/>
    <w:rsid w:val="00022F35"/>
    <w:rsid w:val="00024F0B"/>
    <w:rsid w:val="000268CD"/>
    <w:rsid w:val="0003024A"/>
    <w:rsid w:val="00030273"/>
    <w:rsid w:val="0003180A"/>
    <w:rsid w:val="00032856"/>
    <w:rsid w:val="00032A50"/>
    <w:rsid w:val="0003346A"/>
    <w:rsid w:val="00040C51"/>
    <w:rsid w:val="000447EA"/>
    <w:rsid w:val="0004582F"/>
    <w:rsid w:val="000459BB"/>
    <w:rsid w:val="00045F2E"/>
    <w:rsid w:val="000513EE"/>
    <w:rsid w:val="000538D0"/>
    <w:rsid w:val="00054DF9"/>
    <w:rsid w:val="000603C7"/>
    <w:rsid w:val="00060753"/>
    <w:rsid w:val="0006079D"/>
    <w:rsid w:val="00062445"/>
    <w:rsid w:val="00062A74"/>
    <w:rsid w:val="00063654"/>
    <w:rsid w:val="00063F91"/>
    <w:rsid w:val="0006408A"/>
    <w:rsid w:val="000643F7"/>
    <w:rsid w:val="00064CF5"/>
    <w:rsid w:val="000670D6"/>
    <w:rsid w:val="00067FF8"/>
    <w:rsid w:val="00071B3E"/>
    <w:rsid w:val="00072257"/>
    <w:rsid w:val="00073277"/>
    <w:rsid w:val="00073EE8"/>
    <w:rsid w:val="00075271"/>
    <w:rsid w:val="00076189"/>
    <w:rsid w:val="00076AFB"/>
    <w:rsid w:val="00081DE6"/>
    <w:rsid w:val="00082B59"/>
    <w:rsid w:val="00082BB7"/>
    <w:rsid w:val="0008300F"/>
    <w:rsid w:val="0008596C"/>
    <w:rsid w:val="000925A6"/>
    <w:rsid w:val="000A223C"/>
    <w:rsid w:val="000A46F8"/>
    <w:rsid w:val="000A5388"/>
    <w:rsid w:val="000A568D"/>
    <w:rsid w:val="000A6F3C"/>
    <w:rsid w:val="000A7F45"/>
    <w:rsid w:val="000B0410"/>
    <w:rsid w:val="000B062D"/>
    <w:rsid w:val="000B1153"/>
    <w:rsid w:val="000B156C"/>
    <w:rsid w:val="000B1832"/>
    <w:rsid w:val="000B28BF"/>
    <w:rsid w:val="000B2B8F"/>
    <w:rsid w:val="000B2EA6"/>
    <w:rsid w:val="000B5CA3"/>
    <w:rsid w:val="000C0339"/>
    <w:rsid w:val="000C23CE"/>
    <w:rsid w:val="000C5CC0"/>
    <w:rsid w:val="000C75E8"/>
    <w:rsid w:val="000C7C38"/>
    <w:rsid w:val="000D1378"/>
    <w:rsid w:val="000D1431"/>
    <w:rsid w:val="000D1A9D"/>
    <w:rsid w:val="000D35E8"/>
    <w:rsid w:val="000D442E"/>
    <w:rsid w:val="000D485C"/>
    <w:rsid w:val="000D55E7"/>
    <w:rsid w:val="000E6AF1"/>
    <w:rsid w:val="000E6AF9"/>
    <w:rsid w:val="000E752B"/>
    <w:rsid w:val="000F690D"/>
    <w:rsid w:val="0010198E"/>
    <w:rsid w:val="0010326A"/>
    <w:rsid w:val="00103986"/>
    <w:rsid w:val="00103D47"/>
    <w:rsid w:val="00105536"/>
    <w:rsid w:val="00112309"/>
    <w:rsid w:val="001135E7"/>
    <w:rsid w:val="00115FB4"/>
    <w:rsid w:val="0011788C"/>
    <w:rsid w:val="00117B67"/>
    <w:rsid w:val="00117C3F"/>
    <w:rsid w:val="001200B5"/>
    <w:rsid w:val="00120D44"/>
    <w:rsid w:val="00123456"/>
    <w:rsid w:val="00124249"/>
    <w:rsid w:val="00127E18"/>
    <w:rsid w:val="001324CE"/>
    <w:rsid w:val="001343CD"/>
    <w:rsid w:val="00136B3C"/>
    <w:rsid w:val="00137987"/>
    <w:rsid w:val="00140F7E"/>
    <w:rsid w:val="00143037"/>
    <w:rsid w:val="001454D2"/>
    <w:rsid w:val="001459CC"/>
    <w:rsid w:val="00145C58"/>
    <w:rsid w:val="00147251"/>
    <w:rsid w:val="001519F8"/>
    <w:rsid w:val="00153774"/>
    <w:rsid w:val="00157DBD"/>
    <w:rsid w:val="00161F76"/>
    <w:rsid w:val="0016521B"/>
    <w:rsid w:val="00166251"/>
    <w:rsid w:val="00166EF5"/>
    <w:rsid w:val="00170C46"/>
    <w:rsid w:val="00175F4A"/>
    <w:rsid w:val="001764DB"/>
    <w:rsid w:val="00176E8B"/>
    <w:rsid w:val="00180D06"/>
    <w:rsid w:val="00181ED2"/>
    <w:rsid w:val="00183986"/>
    <w:rsid w:val="00191145"/>
    <w:rsid w:val="001960DD"/>
    <w:rsid w:val="00196431"/>
    <w:rsid w:val="00196825"/>
    <w:rsid w:val="001A09BE"/>
    <w:rsid w:val="001A13CC"/>
    <w:rsid w:val="001A150C"/>
    <w:rsid w:val="001A2B6A"/>
    <w:rsid w:val="001B0541"/>
    <w:rsid w:val="001B0BDE"/>
    <w:rsid w:val="001B2462"/>
    <w:rsid w:val="001B3160"/>
    <w:rsid w:val="001B4F81"/>
    <w:rsid w:val="001B5839"/>
    <w:rsid w:val="001B70DC"/>
    <w:rsid w:val="001C191B"/>
    <w:rsid w:val="001C19D6"/>
    <w:rsid w:val="001C63D6"/>
    <w:rsid w:val="001D0635"/>
    <w:rsid w:val="001D2A5D"/>
    <w:rsid w:val="001D33AB"/>
    <w:rsid w:val="001D3636"/>
    <w:rsid w:val="001D62ED"/>
    <w:rsid w:val="001D7102"/>
    <w:rsid w:val="001E092F"/>
    <w:rsid w:val="001E3F63"/>
    <w:rsid w:val="001E429E"/>
    <w:rsid w:val="001F0D2C"/>
    <w:rsid w:val="001F5CAA"/>
    <w:rsid w:val="001F740B"/>
    <w:rsid w:val="00202F28"/>
    <w:rsid w:val="00203183"/>
    <w:rsid w:val="00204F89"/>
    <w:rsid w:val="002066A3"/>
    <w:rsid w:val="0020762E"/>
    <w:rsid w:val="00213AFD"/>
    <w:rsid w:val="00216076"/>
    <w:rsid w:val="00216429"/>
    <w:rsid w:val="0021781B"/>
    <w:rsid w:val="0022010D"/>
    <w:rsid w:val="0022175C"/>
    <w:rsid w:val="0022776D"/>
    <w:rsid w:val="0023184D"/>
    <w:rsid w:val="00234CDD"/>
    <w:rsid w:val="00235E50"/>
    <w:rsid w:val="00240581"/>
    <w:rsid w:val="002411E2"/>
    <w:rsid w:val="00244E05"/>
    <w:rsid w:val="002462F8"/>
    <w:rsid w:val="00251074"/>
    <w:rsid w:val="00253730"/>
    <w:rsid w:val="002548F1"/>
    <w:rsid w:val="00254AC7"/>
    <w:rsid w:val="00256770"/>
    <w:rsid w:val="00261893"/>
    <w:rsid w:val="00271830"/>
    <w:rsid w:val="00275AA3"/>
    <w:rsid w:val="00276897"/>
    <w:rsid w:val="0027741D"/>
    <w:rsid w:val="00277724"/>
    <w:rsid w:val="00282765"/>
    <w:rsid w:val="0028287C"/>
    <w:rsid w:val="00284193"/>
    <w:rsid w:val="002852A6"/>
    <w:rsid w:val="00285327"/>
    <w:rsid w:val="00287C96"/>
    <w:rsid w:val="002907A8"/>
    <w:rsid w:val="002910E4"/>
    <w:rsid w:val="00292396"/>
    <w:rsid w:val="00293BB4"/>
    <w:rsid w:val="00296192"/>
    <w:rsid w:val="00296529"/>
    <w:rsid w:val="002972A4"/>
    <w:rsid w:val="002A2960"/>
    <w:rsid w:val="002A6019"/>
    <w:rsid w:val="002B06AF"/>
    <w:rsid w:val="002B3213"/>
    <w:rsid w:val="002B54E4"/>
    <w:rsid w:val="002B56EC"/>
    <w:rsid w:val="002B69D6"/>
    <w:rsid w:val="002C113F"/>
    <w:rsid w:val="002C1AE6"/>
    <w:rsid w:val="002C3C08"/>
    <w:rsid w:val="002C5841"/>
    <w:rsid w:val="002C7867"/>
    <w:rsid w:val="002C7F6C"/>
    <w:rsid w:val="002D161F"/>
    <w:rsid w:val="002D2EB7"/>
    <w:rsid w:val="002D582B"/>
    <w:rsid w:val="002D5ED7"/>
    <w:rsid w:val="002D6329"/>
    <w:rsid w:val="002E15FA"/>
    <w:rsid w:val="002E421A"/>
    <w:rsid w:val="002E4959"/>
    <w:rsid w:val="002E4A5D"/>
    <w:rsid w:val="002E4C68"/>
    <w:rsid w:val="002F52FC"/>
    <w:rsid w:val="00300945"/>
    <w:rsid w:val="00302114"/>
    <w:rsid w:val="00304881"/>
    <w:rsid w:val="00305F0D"/>
    <w:rsid w:val="003062B7"/>
    <w:rsid w:val="00307164"/>
    <w:rsid w:val="00307B13"/>
    <w:rsid w:val="00307F90"/>
    <w:rsid w:val="00310534"/>
    <w:rsid w:val="00314D05"/>
    <w:rsid w:val="0031591F"/>
    <w:rsid w:val="00315D81"/>
    <w:rsid w:val="003170DF"/>
    <w:rsid w:val="003173AD"/>
    <w:rsid w:val="0031767C"/>
    <w:rsid w:val="00317BA7"/>
    <w:rsid w:val="0032004D"/>
    <w:rsid w:val="00325192"/>
    <w:rsid w:val="003312C4"/>
    <w:rsid w:val="00332B6A"/>
    <w:rsid w:val="00333C43"/>
    <w:rsid w:val="0033545E"/>
    <w:rsid w:val="003407B8"/>
    <w:rsid w:val="003410BF"/>
    <w:rsid w:val="00346CC2"/>
    <w:rsid w:val="00350CD0"/>
    <w:rsid w:val="003512A1"/>
    <w:rsid w:val="003518E2"/>
    <w:rsid w:val="00355030"/>
    <w:rsid w:val="00360DD8"/>
    <w:rsid w:val="003615F9"/>
    <w:rsid w:val="003646C9"/>
    <w:rsid w:val="00364B86"/>
    <w:rsid w:val="003652DA"/>
    <w:rsid w:val="00367817"/>
    <w:rsid w:val="00367C09"/>
    <w:rsid w:val="00371634"/>
    <w:rsid w:val="0037251F"/>
    <w:rsid w:val="003734B7"/>
    <w:rsid w:val="00373FC6"/>
    <w:rsid w:val="00376143"/>
    <w:rsid w:val="00380489"/>
    <w:rsid w:val="00381088"/>
    <w:rsid w:val="00391945"/>
    <w:rsid w:val="00391B4A"/>
    <w:rsid w:val="003925B7"/>
    <w:rsid w:val="0039534C"/>
    <w:rsid w:val="00397055"/>
    <w:rsid w:val="003A179F"/>
    <w:rsid w:val="003A2A7A"/>
    <w:rsid w:val="003B0B39"/>
    <w:rsid w:val="003B210E"/>
    <w:rsid w:val="003B21D9"/>
    <w:rsid w:val="003B5DB0"/>
    <w:rsid w:val="003B6333"/>
    <w:rsid w:val="003B6856"/>
    <w:rsid w:val="003B7D54"/>
    <w:rsid w:val="003C001E"/>
    <w:rsid w:val="003C0591"/>
    <w:rsid w:val="003C234F"/>
    <w:rsid w:val="003C28D9"/>
    <w:rsid w:val="003C2D6F"/>
    <w:rsid w:val="003C4B2A"/>
    <w:rsid w:val="003C4D2C"/>
    <w:rsid w:val="003C64E4"/>
    <w:rsid w:val="003D0BF3"/>
    <w:rsid w:val="003D1803"/>
    <w:rsid w:val="003D1D7D"/>
    <w:rsid w:val="003D682E"/>
    <w:rsid w:val="003D7026"/>
    <w:rsid w:val="003E0119"/>
    <w:rsid w:val="003E0453"/>
    <w:rsid w:val="003E07AF"/>
    <w:rsid w:val="003E2D59"/>
    <w:rsid w:val="003E38DF"/>
    <w:rsid w:val="003E5992"/>
    <w:rsid w:val="003F17DA"/>
    <w:rsid w:val="003F3B19"/>
    <w:rsid w:val="00400B93"/>
    <w:rsid w:val="00403F29"/>
    <w:rsid w:val="004052B4"/>
    <w:rsid w:val="004123F1"/>
    <w:rsid w:val="00413DEC"/>
    <w:rsid w:val="00414724"/>
    <w:rsid w:val="00421302"/>
    <w:rsid w:val="004216C1"/>
    <w:rsid w:val="00421E4B"/>
    <w:rsid w:val="0042213E"/>
    <w:rsid w:val="0042351E"/>
    <w:rsid w:val="00432D66"/>
    <w:rsid w:val="00433519"/>
    <w:rsid w:val="00434713"/>
    <w:rsid w:val="0043615F"/>
    <w:rsid w:val="00437A78"/>
    <w:rsid w:val="00437CA2"/>
    <w:rsid w:val="004415C4"/>
    <w:rsid w:val="00444C4F"/>
    <w:rsid w:val="00445389"/>
    <w:rsid w:val="004469F3"/>
    <w:rsid w:val="004510DD"/>
    <w:rsid w:val="00451C33"/>
    <w:rsid w:val="004523F4"/>
    <w:rsid w:val="00453687"/>
    <w:rsid w:val="00454937"/>
    <w:rsid w:val="004562CC"/>
    <w:rsid w:val="0045660B"/>
    <w:rsid w:val="004571C0"/>
    <w:rsid w:val="00457368"/>
    <w:rsid w:val="00457F22"/>
    <w:rsid w:val="00457FC1"/>
    <w:rsid w:val="00460101"/>
    <w:rsid w:val="00462196"/>
    <w:rsid w:val="00462B04"/>
    <w:rsid w:val="0046371F"/>
    <w:rsid w:val="00463D5A"/>
    <w:rsid w:val="00464327"/>
    <w:rsid w:val="004643A7"/>
    <w:rsid w:val="00465B7C"/>
    <w:rsid w:val="00467E12"/>
    <w:rsid w:val="00476537"/>
    <w:rsid w:val="00476D2D"/>
    <w:rsid w:val="00480017"/>
    <w:rsid w:val="00482BB4"/>
    <w:rsid w:val="00485BD7"/>
    <w:rsid w:val="0049022A"/>
    <w:rsid w:val="00491FF4"/>
    <w:rsid w:val="00495563"/>
    <w:rsid w:val="0049572A"/>
    <w:rsid w:val="00495C92"/>
    <w:rsid w:val="004A0FB6"/>
    <w:rsid w:val="004A1014"/>
    <w:rsid w:val="004A1224"/>
    <w:rsid w:val="004A1CCD"/>
    <w:rsid w:val="004A2503"/>
    <w:rsid w:val="004A2A16"/>
    <w:rsid w:val="004A3703"/>
    <w:rsid w:val="004A372E"/>
    <w:rsid w:val="004A5388"/>
    <w:rsid w:val="004A68AA"/>
    <w:rsid w:val="004B0498"/>
    <w:rsid w:val="004B28B3"/>
    <w:rsid w:val="004B4441"/>
    <w:rsid w:val="004B44AC"/>
    <w:rsid w:val="004B5369"/>
    <w:rsid w:val="004B5912"/>
    <w:rsid w:val="004B7597"/>
    <w:rsid w:val="004C03E7"/>
    <w:rsid w:val="004C233E"/>
    <w:rsid w:val="004C3B79"/>
    <w:rsid w:val="004C3DEC"/>
    <w:rsid w:val="004C41BC"/>
    <w:rsid w:val="004C66E6"/>
    <w:rsid w:val="004C6ED6"/>
    <w:rsid w:val="004D102C"/>
    <w:rsid w:val="004D1F17"/>
    <w:rsid w:val="004D20C0"/>
    <w:rsid w:val="004D6F20"/>
    <w:rsid w:val="004E3A4C"/>
    <w:rsid w:val="004E4EB4"/>
    <w:rsid w:val="004E5C5D"/>
    <w:rsid w:val="004F3311"/>
    <w:rsid w:val="004F35D2"/>
    <w:rsid w:val="004F56F0"/>
    <w:rsid w:val="00500AC2"/>
    <w:rsid w:val="0050146A"/>
    <w:rsid w:val="00504503"/>
    <w:rsid w:val="00504B81"/>
    <w:rsid w:val="00504DB8"/>
    <w:rsid w:val="00505F10"/>
    <w:rsid w:val="0050609D"/>
    <w:rsid w:val="005066B1"/>
    <w:rsid w:val="00507781"/>
    <w:rsid w:val="005113F0"/>
    <w:rsid w:val="005118D3"/>
    <w:rsid w:val="00511D93"/>
    <w:rsid w:val="00512D1A"/>
    <w:rsid w:val="0051398C"/>
    <w:rsid w:val="005146D6"/>
    <w:rsid w:val="00514C41"/>
    <w:rsid w:val="00517B47"/>
    <w:rsid w:val="0052075B"/>
    <w:rsid w:val="00521D20"/>
    <w:rsid w:val="00523AFE"/>
    <w:rsid w:val="0052498B"/>
    <w:rsid w:val="00524BE0"/>
    <w:rsid w:val="005257B2"/>
    <w:rsid w:val="00527313"/>
    <w:rsid w:val="00527647"/>
    <w:rsid w:val="005276A7"/>
    <w:rsid w:val="00531F00"/>
    <w:rsid w:val="00532D1B"/>
    <w:rsid w:val="00537D3A"/>
    <w:rsid w:val="005450C8"/>
    <w:rsid w:val="005457D5"/>
    <w:rsid w:val="005467CD"/>
    <w:rsid w:val="00547F49"/>
    <w:rsid w:val="00550FDE"/>
    <w:rsid w:val="00552543"/>
    <w:rsid w:val="005538E6"/>
    <w:rsid w:val="0055472F"/>
    <w:rsid w:val="00555403"/>
    <w:rsid w:val="00557905"/>
    <w:rsid w:val="005602D9"/>
    <w:rsid w:val="00560DC7"/>
    <w:rsid w:val="005645B0"/>
    <w:rsid w:val="0056473B"/>
    <w:rsid w:val="005669A2"/>
    <w:rsid w:val="00567173"/>
    <w:rsid w:val="00567BE4"/>
    <w:rsid w:val="00567EE4"/>
    <w:rsid w:val="005734F0"/>
    <w:rsid w:val="00574148"/>
    <w:rsid w:val="005807A2"/>
    <w:rsid w:val="00580C60"/>
    <w:rsid w:val="00581F44"/>
    <w:rsid w:val="00582AAF"/>
    <w:rsid w:val="0058695B"/>
    <w:rsid w:val="0058788B"/>
    <w:rsid w:val="00591811"/>
    <w:rsid w:val="005949B2"/>
    <w:rsid w:val="00594F18"/>
    <w:rsid w:val="00596548"/>
    <w:rsid w:val="005A06E2"/>
    <w:rsid w:val="005A19C5"/>
    <w:rsid w:val="005A7190"/>
    <w:rsid w:val="005B01DB"/>
    <w:rsid w:val="005B2625"/>
    <w:rsid w:val="005B2808"/>
    <w:rsid w:val="005B3260"/>
    <w:rsid w:val="005B6112"/>
    <w:rsid w:val="005C445F"/>
    <w:rsid w:val="005C79E5"/>
    <w:rsid w:val="005D0C1E"/>
    <w:rsid w:val="005D1095"/>
    <w:rsid w:val="005D27BC"/>
    <w:rsid w:val="005D5E58"/>
    <w:rsid w:val="005D6EE4"/>
    <w:rsid w:val="005D7158"/>
    <w:rsid w:val="005E1CD3"/>
    <w:rsid w:val="005E5596"/>
    <w:rsid w:val="005F147F"/>
    <w:rsid w:val="005F22B4"/>
    <w:rsid w:val="005F3650"/>
    <w:rsid w:val="005F392A"/>
    <w:rsid w:val="005F3933"/>
    <w:rsid w:val="005F63F5"/>
    <w:rsid w:val="00600CCA"/>
    <w:rsid w:val="00602876"/>
    <w:rsid w:val="00602F89"/>
    <w:rsid w:val="00607BF4"/>
    <w:rsid w:val="00612C4F"/>
    <w:rsid w:val="00613892"/>
    <w:rsid w:val="00614643"/>
    <w:rsid w:val="00615642"/>
    <w:rsid w:val="00617FF1"/>
    <w:rsid w:val="00620707"/>
    <w:rsid w:val="00621132"/>
    <w:rsid w:val="00621D36"/>
    <w:rsid w:val="006221B4"/>
    <w:rsid w:val="00623FF4"/>
    <w:rsid w:val="00623FFA"/>
    <w:rsid w:val="006252FE"/>
    <w:rsid w:val="00630119"/>
    <w:rsid w:val="006318CF"/>
    <w:rsid w:val="006324E8"/>
    <w:rsid w:val="00635711"/>
    <w:rsid w:val="006413BD"/>
    <w:rsid w:val="00641EE3"/>
    <w:rsid w:val="00642F8C"/>
    <w:rsid w:val="00643D7E"/>
    <w:rsid w:val="00644285"/>
    <w:rsid w:val="006467D6"/>
    <w:rsid w:val="006524B5"/>
    <w:rsid w:val="00653C1B"/>
    <w:rsid w:val="00653D66"/>
    <w:rsid w:val="00656D16"/>
    <w:rsid w:val="0065716D"/>
    <w:rsid w:val="00662D44"/>
    <w:rsid w:val="00665457"/>
    <w:rsid w:val="00665604"/>
    <w:rsid w:val="0066586C"/>
    <w:rsid w:val="00671289"/>
    <w:rsid w:val="006733CC"/>
    <w:rsid w:val="00673CF0"/>
    <w:rsid w:val="00675116"/>
    <w:rsid w:val="00680842"/>
    <w:rsid w:val="006808E6"/>
    <w:rsid w:val="00684035"/>
    <w:rsid w:val="00684BE4"/>
    <w:rsid w:val="00685304"/>
    <w:rsid w:val="00685D3B"/>
    <w:rsid w:val="00690AF0"/>
    <w:rsid w:val="00690DA5"/>
    <w:rsid w:val="00695511"/>
    <w:rsid w:val="006958E6"/>
    <w:rsid w:val="00696213"/>
    <w:rsid w:val="006A14CD"/>
    <w:rsid w:val="006A33EF"/>
    <w:rsid w:val="006A3427"/>
    <w:rsid w:val="006A508B"/>
    <w:rsid w:val="006A50EF"/>
    <w:rsid w:val="006A5CA4"/>
    <w:rsid w:val="006B5EF4"/>
    <w:rsid w:val="006B6120"/>
    <w:rsid w:val="006B764F"/>
    <w:rsid w:val="006C1B4A"/>
    <w:rsid w:val="006C2440"/>
    <w:rsid w:val="006C2835"/>
    <w:rsid w:val="006C7892"/>
    <w:rsid w:val="006D04AE"/>
    <w:rsid w:val="006D0D45"/>
    <w:rsid w:val="006D6287"/>
    <w:rsid w:val="006D670A"/>
    <w:rsid w:val="006E152C"/>
    <w:rsid w:val="006E2321"/>
    <w:rsid w:val="006E27C4"/>
    <w:rsid w:val="006F0047"/>
    <w:rsid w:val="006F1989"/>
    <w:rsid w:val="006F3F63"/>
    <w:rsid w:val="006F484D"/>
    <w:rsid w:val="006F7364"/>
    <w:rsid w:val="006F764F"/>
    <w:rsid w:val="00704827"/>
    <w:rsid w:val="00705842"/>
    <w:rsid w:val="00707DCF"/>
    <w:rsid w:val="00713824"/>
    <w:rsid w:val="007152D2"/>
    <w:rsid w:val="007162C6"/>
    <w:rsid w:val="0072134B"/>
    <w:rsid w:val="00722341"/>
    <w:rsid w:val="0073036F"/>
    <w:rsid w:val="0073112E"/>
    <w:rsid w:val="007315D9"/>
    <w:rsid w:val="00735B66"/>
    <w:rsid w:val="0073688B"/>
    <w:rsid w:val="00737D78"/>
    <w:rsid w:val="00741D66"/>
    <w:rsid w:val="00742178"/>
    <w:rsid w:val="00746476"/>
    <w:rsid w:val="00753329"/>
    <w:rsid w:val="00754DAE"/>
    <w:rsid w:val="00754F4D"/>
    <w:rsid w:val="0075743D"/>
    <w:rsid w:val="007602AC"/>
    <w:rsid w:val="00766E54"/>
    <w:rsid w:val="007714DF"/>
    <w:rsid w:val="00772FE5"/>
    <w:rsid w:val="00773FE7"/>
    <w:rsid w:val="00777097"/>
    <w:rsid w:val="0077799F"/>
    <w:rsid w:val="0078238D"/>
    <w:rsid w:val="00782C3D"/>
    <w:rsid w:val="00784120"/>
    <w:rsid w:val="00784171"/>
    <w:rsid w:val="007842B4"/>
    <w:rsid w:val="00785127"/>
    <w:rsid w:val="0078575B"/>
    <w:rsid w:val="00787CFF"/>
    <w:rsid w:val="00790205"/>
    <w:rsid w:val="0079023B"/>
    <w:rsid w:val="00794047"/>
    <w:rsid w:val="007959C1"/>
    <w:rsid w:val="007A25E8"/>
    <w:rsid w:val="007A5917"/>
    <w:rsid w:val="007B0445"/>
    <w:rsid w:val="007B0AC3"/>
    <w:rsid w:val="007B0C02"/>
    <w:rsid w:val="007B0EB1"/>
    <w:rsid w:val="007B136C"/>
    <w:rsid w:val="007B3671"/>
    <w:rsid w:val="007B3ADE"/>
    <w:rsid w:val="007B3E4B"/>
    <w:rsid w:val="007B62C3"/>
    <w:rsid w:val="007C0777"/>
    <w:rsid w:val="007C225B"/>
    <w:rsid w:val="007C4494"/>
    <w:rsid w:val="007C7754"/>
    <w:rsid w:val="007D326D"/>
    <w:rsid w:val="007D4E80"/>
    <w:rsid w:val="007D5E34"/>
    <w:rsid w:val="007E1E75"/>
    <w:rsid w:val="007E360B"/>
    <w:rsid w:val="007E605F"/>
    <w:rsid w:val="007E6273"/>
    <w:rsid w:val="007E6E59"/>
    <w:rsid w:val="007E7163"/>
    <w:rsid w:val="007F13AA"/>
    <w:rsid w:val="007F18FA"/>
    <w:rsid w:val="007F1B54"/>
    <w:rsid w:val="007F45FE"/>
    <w:rsid w:val="007F51D8"/>
    <w:rsid w:val="007F5FF9"/>
    <w:rsid w:val="00801E6E"/>
    <w:rsid w:val="008037AA"/>
    <w:rsid w:val="0080454E"/>
    <w:rsid w:val="00804813"/>
    <w:rsid w:val="0080631D"/>
    <w:rsid w:val="00807B45"/>
    <w:rsid w:val="0081007E"/>
    <w:rsid w:val="00811397"/>
    <w:rsid w:val="00820B2A"/>
    <w:rsid w:val="0082334C"/>
    <w:rsid w:val="0082674F"/>
    <w:rsid w:val="0082706D"/>
    <w:rsid w:val="00827A27"/>
    <w:rsid w:val="00831C4A"/>
    <w:rsid w:val="0083276B"/>
    <w:rsid w:val="00833641"/>
    <w:rsid w:val="00834419"/>
    <w:rsid w:val="0084070E"/>
    <w:rsid w:val="00843C27"/>
    <w:rsid w:val="00850177"/>
    <w:rsid w:val="00850E09"/>
    <w:rsid w:val="00856062"/>
    <w:rsid w:val="00860E4A"/>
    <w:rsid w:val="00861FC3"/>
    <w:rsid w:val="00862FCE"/>
    <w:rsid w:val="00867D88"/>
    <w:rsid w:val="008700FF"/>
    <w:rsid w:val="008702E2"/>
    <w:rsid w:val="00872388"/>
    <w:rsid w:val="00873543"/>
    <w:rsid w:val="008812F8"/>
    <w:rsid w:val="00885BEA"/>
    <w:rsid w:val="008943F6"/>
    <w:rsid w:val="00896A50"/>
    <w:rsid w:val="008A1381"/>
    <w:rsid w:val="008A1BB3"/>
    <w:rsid w:val="008A1FBB"/>
    <w:rsid w:val="008A3B5A"/>
    <w:rsid w:val="008A415C"/>
    <w:rsid w:val="008A62C3"/>
    <w:rsid w:val="008A63C7"/>
    <w:rsid w:val="008B1917"/>
    <w:rsid w:val="008B2269"/>
    <w:rsid w:val="008B49FB"/>
    <w:rsid w:val="008B5311"/>
    <w:rsid w:val="008B6098"/>
    <w:rsid w:val="008B6959"/>
    <w:rsid w:val="008B6B13"/>
    <w:rsid w:val="008C0A5A"/>
    <w:rsid w:val="008C0F43"/>
    <w:rsid w:val="008C291D"/>
    <w:rsid w:val="008C68E6"/>
    <w:rsid w:val="008D248C"/>
    <w:rsid w:val="008D3CD3"/>
    <w:rsid w:val="008D55E8"/>
    <w:rsid w:val="008D69A9"/>
    <w:rsid w:val="008D7591"/>
    <w:rsid w:val="008E1D00"/>
    <w:rsid w:val="008E26F4"/>
    <w:rsid w:val="008E30F0"/>
    <w:rsid w:val="008E5162"/>
    <w:rsid w:val="008E58A7"/>
    <w:rsid w:val="008F460D"/>
    <w:rsid w:val="008F49D0"/>
    <w:rsid w:val="008F4FCF"/>
    <w:rsid w:val="009024A3"/>
    <w:rsid w:val="0090284D"/>
    <w:rsid w:val="00905CEA"/>
    <w:rsid w:val="009101D3"/>
    <w:rsid w:val="009106CC"/>
    <w:rsid w:val="00912F0B"/>
    <w:rsid w:val="00913B88"/>
    <w:rsid w:val="009174D9"/>
    <w:rsid w:val="0092033C"/>
    <w:rsid w:val="009224B8"/>
    <w:rsid w:val="00923721"/>
    <w:rsid w:val="00924345"/>
    <w:rsid w:val="00924DB8"/>
    <w:rsid w:val="00926148"/>
    <w:rsid w:val="0093044E"/>
    <w:rsid w:val="009307B2"/>
    <w:rsid w:val="00936390"/>
    <w:rsid w:val="0094070F"/>
    <w:rsid w:val="00942AA6"/>
    <w:rsid w:val="00945867"/>
    <w:rsid w:val="00945C47"/>
    <w:rsid w:val="009460B5"/>
    <w:rsid w:val="00947495"/>
    <w:rsid w:val="009512AC"/>
    <w:rsid w:val="00953C77"/>
    <w:rsid w:val="009564DF"/>
    <w:rsid w:val="009609AF"/>
    <w:rsid w:val="0096118E"/>
    <w:rsid w:val="00962197"/>
    <w:rsid w:val="00963AE1"/>
    <w:rsid w:val="00967250"/>
    <w:rsid w:val="00973F89"/>
    <w:rsid w:val="009758B3"/>
    <w:rsid w:val="00980EC6"/>
    <w:rsid w:val="0098169F"/>
    <w:rsid w:val="00981866"/>
    <w:rsid w:val="0098213B"/>
    <w:rsid w:val="00984A0E"/>
    <w:rsid w:val="00984FCA"/>
    <w:rsid w:val="009914D4"/>
    <w:rsid w:val="0099199A"/>
    <w:rsid w:val="009B1AF2"/>
    <w:rsid w:val="009B43D5"/>
    <w:rsid w:val="009B6108"/>
    <w:rsid w:val="009B63B2"/>
    <w:rsid w:val="009B7A28"/>
    <w:rsid w:val="009B7CA9"/>
    <w:rsid w:val="009C3444"/>
    <w:rsid w:val="009C53E8"/>
    <w:rsid w:val="009C570D"/>
    <w:rsid w:val="009D0B1D"/>
    <w:rsid w:val="009D1F60"/>
    <w:rsid w:val="009E0F24"/>
    <w:rsid w:val="009E264D"/>
    <w:rsid w:val="009E297B"/>
    <w:rsid w:val="009E34EA"/>
    <w:rsid w:val="009E6CE6"/>
    <w:rsid w:val="009E6ECD"/>
    <w:rsid w:val="009F6CC5"/>
    <w:rsid w:val="00A02435"/>
    <w:rsid w:val="00A02D74"/>
    <w:rsid w:val="00A03422"/>
    <w:rsid w:val="00A0367C"/>
    <w:rsid w:val="00A12F4A"/>
    <w:rsid w:val="00A14EFA"/>
    <w:rsid w:val="00A213D0"/>
    <w:rsid w:val="00A36A56"/>
    <w:rsid w:val="00A37CD3"/>
    <w:rsid w:val="00A416B2"/>
    <w:rsid w:val="00A42C5D"/>
    <w:rsid w:val="00A50D87"/>
    <w:rsid w:val="00A51D27"/>
    <w:rsid w:val="00A5205F"/>
    <w:rsid w:val="00A52CE5"/>
    <w:rsid w:val="00A53225"/>
    <w:rsid w:val="00A533EC"/>
    <w:rsid w:val="00A53A24"/>
    <w:rsid w:val="00A53A73"/>
    <w:rsid w:val="00A56A76"/>
    <w:rsid w:val="00A62FB9"/>
    <w:rsid w:val="00A67552"/>
    <w:rsid w:val="00A677C4"/>
    <w:rsid w:val="00A725B7"/>
    <w:rsid w:val="00A73320"/>
    <w:rsid w:val="00A8755E"/>
    <w:rsid w:val="00A9039F"/>
    <w:rsid w:val="00A91142"/>
    <w:rsid w:val="00A92DF1"/>
    <w:rsid w:val="00A94644"/>
    <w:rsid w:val="00A94E51"/>
    <w:rsid w:val="00A95CF7"/>
    <w:rsid w:val="00A95EA0"/>
    <w:rsid w:val="00A9642E"/>
    <w:rsid w:val="00AA1398"/>
    <w:rsid w:val="00AA1829"/>
    <w:rsid w:val="00AB093A"/>
    <w:rsid w:val="00AB1E02"/>
    <w:rsid w:val="00AB5BD7"/>
    <w:rsid w:val="00AB6326"/>
    <w:rsid w:val="00AB6975"/>
    <w:rsid w:val="00AB6C72"/>
    <w:rsid w:val="00AC0817"/>
    <w:rsid w:val="00AD0E25"/>
    <w:rsid w:val="00AD404E"/>
    <w:rsid w:val="00AD654F"/>
    <w:rsid w:val="00AD6A06"/>
    <w:rsid w:val="00AE649C"/>
    <w:rsid w:val="00AE7E64"/>
    <w:rsid w:val="00AF29FC"/>
    <w:rsid w:val="00AF333A"/>
    <w:rsid w:val="00AF4653"/>
    <w:rsid w:val="00AF4A2B"/>
    <w:rsid w:val="00AF612B"/>
    <w:rsid w:val="00AF78EB"/>
    <w:rsid w:val="00B00278"/>
    <w:rsid w:val="00B02C3A"/>
    <w:rsid w:val="00B0677D"/>
    <w:rsid w:val="00B06D6C"/>
    <w:rsid w:val="00B07C56"/>
    <w:rsid w:val="00B112F9"/>
    <w:rsid w:val="00B11636"/>
    <w:rsid w:val="00B14DA3"/>
    <w:rsid w:val="00B22357"/>
    <w:rsid w:val="00B23EB1"/>
    <w:rsid w:val="00B270CD"/>
    <w:rsid w:val="00B27397"/>
    <w:rsid w:val="00B30A81"/>
    <w:rsid w:val="00B30AFF"/>
    <w:rsid w:val="00B315F7"/>
    <w:rsid w:val="00B3177A"/>
    <w:rsid w:val="00B31CA8"/>
    <w:rsid w:val="00B320D0"/>
    <w:rsid w:val="00B3319C"/>
    <w:rsid w:val="00B35A53"/>
    <w:rsid w:val="00B37566"/>
    <w:rsid w:val="00B4268D"/>
    <w:rsid w:val="00B431C9"/>
    <w:rsid w:val="00B43715"/>
    <w:rsid w:val="00B50715"/>
    <w:rsid w:val="00B554F6"/>
    <w:rsid w:val="00B55E62"/>
    <w:rsid w:val="00B56385"/>
    <w:rsid w:val="00B565CA"/>
    <w:rsid w:val="00B60032"/>
    <w:rsid w:val="00B6109D"/>
    <w:rsid w:val="00B61417"/>
    <w:rsid w:val="00B62A98"/>
    <w:rsid w:val="00B62B0F"/>
    <w:rsid w:val="00B65438"/>
    <w:rsid w:val="00B6589C"/>
    <w:rsid w:val="00B7024E"/>
    <w:rsid w:val="00B70C5A"/>
    <w:rsid w:val="00B82374"/>
    <w:rsid w:val="00B83A0A"/>
    <w:rsid w:val="00B906B9"/>
    <w:rsid w:val="00B913E1"/>
    <w:rsid w:val="00B918C8"/>
    <w:rsid w:val="00B95187"/>
    <w:rsid w:val="00B957E0"/>
    <w:rsid w:val="00B970B5"/>
    <w:rsid w:val="00BA1D2C"/>
    <w:rsid w:val="00BA2EA4"/>
    <w:rsid w:val="00BA3330"/>
    <w:rsid w:val="00BA698F"/>
    <w:rsid w:val="00BA7131"/>
    <w:rsid w:val="00BA72BA"/>
    <w:rsid w:val="00BA7521"/>
    <w:rsid w:val="00BB10EF"/>
    <w:rsid w:val="00BB1A94"/>
    <w:rsid w:val="00BB279B"/>
    <w:rsid w:val="00BB5FB7"/>
    <w:rsid w:val="00BB7680"/>
    <w:rsid w:val="00BC1374"/>
    <w:rsid w:val="00BC3239"/>
    <w:rsid w:val="00BC3639"/>
    <w:rsid w:val="00BC72CF"/>
    <w:rsid w:val="00BD3E49"/>
    <w:rsid w:val="00BD7BC5"/>
    <w:rsid w:val="00BE01F2"/>
    <w:rsid w:val="00BE295C"/>
    <w:rsid w:val="00BE370D"/>
    <w:rsid w:val="00BE3B62"/>
    <w:rsid w:val="00BE432A"/>
    <w:rsid w:val="00BE5474"/>
    <w:rsid w:val="00BE6AE3"/>
    <w:rsid w:val="00BF59AD"/>
    <w:rsid w:val="00BF5E85"/>
    <w:rsid w:val="00BF61C4"/>
    <w:rsid w:val="00C022E8"/>
    <w:rsid w:val="00C071EC"/>
    <w:rsid w:val="00C10BFE"/>
    <w:rsid w:val="00C122E1"/>
    <w:rsid w:val="00C144C2"/>
    <w:rsid w:val="00C155C7"/>
    <w:rsid w:val="00C15F69"/>
    <w:rsid w:val="00C20606"/>
    <w:rsid w:val="00C2082D"/>
    <w:rsid w:val="00C21501"/>
    <w:rsid w:val="00C222D7"/>
    <w:rsid w:val="00C26661"/>
    <w:rsid w:val="00C30627"/>
    <w:rsid w:val="00C31212"/>
    <w:rsid w:val="00C31443"/>
    <w:rsid w:val="00C3201B"/>
    <w:rsid w:val="00C321AF"/>
    <w:rsid w:val="00C326CC"/>
    <w:rsid w:val="00C328A0"/>
    <w:rsid w:val="00C35302"/>
    <w:rsid w:val="00C35445"/>
    <w:rsid w:val="00C36411"/>
    <w:rsid w:val="00C40999"/>
    <w:rsid w:val="00C43402"/>
    <w:rsid w:val="00C463A8"/>
    <w:rsid w:val="00C47644"/>
    <w:rsid w:val="00C52BEE"/>
    <w:rsid w:val="00C56409"/>
    <w:rsid w:val="00C57CDA"/>
    <w:rsid w:val="00C612B4"/>
    <w:rsid w:val="00C645A6"/>
    <w:rsid w:val="00C65D79"/>
    <w:rsid w:val="00C662E3"/>
    <w:rsid w:val="00C7042A"/>
    <w:rsid w:val="00C71FDE"/>
    <w:rsid w:val="00C721AC"/>
    <w:rsid w:val="00C737DA"/>
    <w:rsid w:val="00C73DE1"/>
    <w:rsid w:val="00C74572"/>
    <w:rsid w:val="00C76BF5"/>
    <w:rsid w:val="00C76E42"/>
    <w:rsid w:val="00C8163F"/>
    <w:rsid w:val="00C818E6"/>
    <w:rsid w:val="00C84C5C"/>
    <w:rsid w:val="00C85D52"/>
    <w:rsid w:val="00C86256"/>
    <w:rsid w:val="00C86726"/>
    <w:rsid w:val="00C9130E"/>
    <w:rsid w:val="00C9519E"/>
    <w:rsid w:val="00C965CF"/>
    <w:rsid w:val="00C9679A"/>
    <w:rsid w:val="00CA2DA6"/>
    <w:rsid w:val="00CA36C1"/>
    <w:rsid w:val="00CA5774"/>
    <w:rsid w:val="00CA64A9"/>
    <w:rsid w:val="00CA6EE4"/>
    <w:rsid w:val="00CB0482"/>
    <w:rsid w:val="00CB102B"/>
    <w:rsid w:val="00CB1A24"/>
    <w:rsid w:val="00CB3CED"/>
    <w:rsid w:val="00CB5534"/>
    <w:rsid w:val="00CC1FC5"/>
    <w:rsid w:val="00CC1FF7"/>
    <w:rsid w:val="00CC2E0C"/>
    <w:rsid w:val="00CC3B16"/>
    <w:rsid w:val="00CC48B6"/>
    <w:rsid w:val="00CD222E"/>
    <w:rsid w:val="00CD2E3A"/>
    <w:rsid w:val="00CD3830"/>
    <w:rsid w:val="00CD672E"/>
    <w:rsid w:val="00CE1E7A"/>
    <w:rsid w:val="00CE389F"/>
    <w:rsid w:val="00CE6AA9"/>
    <w:rsid w:val="00CE77FF"/>
    <w:rsid w:val="00CF1D08"/>
    <w:rsid w:val="00CF2AFB"/>
    <w:rsid w:val="00CF41B1"/>
    <w:rsid w:val="00CF534B"/>
    <w:rsid w:val="00CF572A"/>
    <w:rsid w:val="00CF7D97"/>
    <w:rsid w:val="00D01018"/>
    <w:rsid w:val="00D04781"/>
    <w:rsid w:val="00D058D2"/>
    <w:rsid w:val="00D0692E"/>
    <w:rsid w:val="00D10050"/>
    <w:rsid w:val="00D13FF4"/>
    <w:rsid w:val="00D147A6"/>
    <w:rsid w:val="00D15942"/>
    <w:rsid w:val="00D159C4"/>
    <w:rsid w:val="00D200CE"/>
    <w:rsid w:val="00D23175"/>
    <w:rsid w:val="00D27D26"/>
    <w:rsid w:val="00D30FA7"/>
    <w:rsid w:val="00D32704"/>
    <w:rsid w:val="00D339B0"/>
    <w:rsid w:val="00D341AA"/>
    <w:rsid w:val="00D36E04"/>
    <w:rsid w:val="00D42620"/>
    <w:rsid w:val="00D4267E"/>
    <w:rsid w:val="00D42B9F"/>
    <w:rsid w:val="00D443AD"/>
    <w:rsid w:val="00D44D81"/>
    <w:rsid w:val="00D45721"/>
    <w:rsid w:val="00D516E9"/>
    <w:rsid w:val="00D51BB6"/>
    <w:rsid w:val="00D52F31"/>
    <w:rsid w:val="00D555F1"/>
    <w:rsid w:val="00D55E82"/>
    <w:rsid w:val="00D57BD4"/>
    <w:rsid w:val="00D6075E"/>
    <w:rsid w:val="00D6286A"/>
    <w:rsid w:val="00D66204"/>
    <w:rsid w:val="00D72B20"/>
    <w:rsid w:val="00D736E4"/>
    <w:rsid w:val="00D74C9C"/>
    <w:rsid w:val="00D75B86"/>
    <w:rsid w:val="00D76FDD"/>
    <w:rsid w:val="00D82924"/>
    <w:rsid w:val="00D82BBF"/>
    <w:rsid w:val="00D82EFF"/>
    <w:rsid w:val="00D835FF"/>
    <w:rsid w:val="00D87E3A"/>
    <w:rsid w:val="00D92CF7"/>
    <w:rsid w:val="00D94F04"/>
    <w:rsid w:val="00D95DE6"/>
    <w:rsid w:val="00DA1EF1"/>
    <w:rsid w:val="00DA3750"/>
    <w:rsid w:val="00DA6459"/>
    <w:rsid w:val="00DA6561"/>
    <w:rsid w:val="00DA6F24"/>
    <w:rsid w:val="00DB1DA3"/>
    <w:rsid w:val="00DB4D02"/>
    <w:rsid w:val="00DB73BD"/>
    <w:rsid w:val="00DC3052"/>
    <w:rsid w:val="00DC37F8"/>
    <w:rsid w:val="00DC3E81"/>
    <w:rsid w:val="00DC676C"/>
    <w:rsid w:val="00DD3C2F"/>
    <w:rsid w:val="00DD52D1"/>
    <w:rsid w:val="00DD5BA6"/>
    <w:rsid w:val="00DD7A18"/>
    <w:rsid w:val="00DE0D9E"/>
    <w:rsid w:val="00DE11F8"/>
    <w:rsid w:val="00DE12C4"/>
    <w:rsid w:val="00DF0CF1"/>
    <w:rsid w:val="00DF1D5E"/>
    <w:rsid w:val="00DF3B02"/>
    <w:rsid w:val="00DF4106"/>
    <w:rsid w:val="00DF7313"/>
    <w:rsid w:val="00DF7568"/>
    <w:rsid w:val="00DF77EA"/>
    <w:rsid w:val="00E01895"/>
    <w:rsid w:val="00E0398C"/>
    <w:rsid w:val="00E04391"/>
    <w:rsid w:val="00E0583E"/>
    <w:rsid w:val="00E06511"/>
    <w:rsid w:val="00E072C8"/>
    <w:rsid w:val="00E07703"/>
    <w:rsid w:val="00E10A94"/>
    <w:rsid w:val="00E11C2D"/>
    <w:rsid w:val="00E20670"/>
    <w:rsid w:val="00E20B63"/>
    <w:rsid w:val="00E21080"/>
    <w:rsid w:val="00E21288"/>
    <w:rsid w:val="00E22C74"/>
    <w:rsid w:val="00E23842"/>
    <w:rsid w:val="00E23FFA"/>
    <w:rsid w:val="00E255E3"/>
    <w:rsid w:val="00E32F68"/>
    <w:rsid w:val="00E33437"/>
    <w:rsid w:val="00E34E57"/>
    <w:rsid w:val="00E423B1"/>
    <w:rsid w:val="00E47760"/>
    <w:rsid w:val="00E51CF6"/>
    <w:rsid w:val="00E542B0"/>
    <w:rsid w:val="00E54F34"/>
    <w:rsid w:val="00E56933"/>
    <w:rsid w:val="00E57122"/>
    <w:rsid w:val="00E57227"/>
    <w:rsid w:val="00E60702"/>
    <w:rsid w:val="00E61565"/>
    <w:rsid w:val="00E64024"/>
    <w:rsid w:val="00E6710F"/>
    <w:rsid w:val="00E70626"/>
    <w:rsid w:val="00E71BEB"/>
    <w:rsid w:val="00E73018"/>
    <w:rsid w:val="00E738C5"/>
    <w:rsid w:val="00E75A12"/>
    <w:rsid w:val="00E76070"/>
    <w:rsid w:val="00E76DC4"/>
    <w:rsid w:val="00E77534"/>
    <w:rsid w:val="00E778FA"/>
    <w:rsid w:val="00E8121D"/>
    <w:rsid w:val="00E81CC8"/>
    <w:rsid w:val="00E82798"/>
    <w:rsid w:val="00E836AE"/>
    <w:rsid w:val="00E840CE"/>
    <w:rsid w:val="00E8480E"/>
    <w:rsid w:val="00E916B0"/>
    <w:rsid w:val="00E934AD"/>
    <w:rsid w:val="00E941A3"/>
    <w:rsid w:val="00E94849"/>
    <w:rsid w:val="00E96B07"/>
    <w:rsid w:val="00E971F4"/>
    <w:rsid w:val="00EA16B7"/>
    <w:rsid w:val="00EA3230"/>
    <w:rsid w:val="00EA410A"/>
    <w:rsid w:val="00EA4906"/>
    <w:rsid w:val="00EA6128"/>
    <w:rsid w:val="00EB0A29"/>
    <w:rsid w:val="00EB3482"/>
    <w:rsid w:val="00EB5490"/>
    <w:rsid w:val="00EB68C1"/>
    <w:rsid w:val="00EB73FD"/>
    <w:rsid w:val="00EB765D"/>
    <w:rsid w:val="00EC18D3"/>
    <w:rsid w:val="00EC18FC"/>
    <w:rsid w:val="00EC280E"/>
    <w:rsid w:val="00EC2F53"/>
    <w:rsid w:val="00EC52FA"/>
    <w:rsid w:val="00EC6374"/>
    <w:rsid w:val="00ED0D44"/>
    <w:rsid w:val="00ED14B7"/>
    <w:rsid w:val="00ED16B3"/>
    <w:rsid w:val="00ED4C86"/>
    <w:rsid w:val="00ED66BA"/>
    <w:rsid w:val="00EE219D"/>
    <w:rsid w:val="00EE2DC4"/>
    <w:rsid w:val="00EE5EBC"/>
    <w:rsid w:val="00EE77C7"/>
    <w:rsid w:val="00EF0EA3"/>
    <w:rsid w:val="00EF1482"/>
    <w:rsid w:val="00EF269C"/>
    <w:rsid w:val="00EF6971"/>
    <w:rsid w:val="00EF6BEC"/>
    <w:rsid w:val="00F069E7"/>
    <w:rsid w:val="00F104B9"/>
    <w:rsid w:val="00F105FF"/>
    <w:rsid w:val="00F12013"/>
    <w:rsid w:val="00F12877"/>
    <w:rsid w:val="00F12ED8"/>
    <w:rsid w:val="00F1430E"/>
    <w:rsid w:val="00F15B96"/>
    <w:rsid w:val="00F16166"/>
    <w:rsid w:val="00F1747E"/>
    <w:rsid w:val="00F20824"/>
    <w:rsid w:val="00F2390D"/>
    <w:rsid w:val="00F2450A"/>
    <w:rsid w:val="00F25A8C"/>
    <w:rsid w:val="00F35AD1"/>
    <w:rsid w:val="00F371FE"/>
    <w:rsid w:val="00F442DE"/>
    <w:rsid w:val="00F50397"/>
    <w:rsid w:val="00F5069D"/>
    <w:rsid w:val="00F5181E"/>
    <w:rsid w:val="00F53183"/>
    <w:rsid w:val="00F60730"/>
    <w:rsid w:val="00F74332"/>
    <w:rsid w:val="00F76082"/>
    <w:rsid w:val="00F7619B"/>
    <w:rsid w:val="00F775FA"/>
    <w:rsid w:val="00F77780"/>
    <w:rsid w:val="00F77B2E"/>
    <w:rsid w:val="00F878C6"/>
    <w:rsid w:val="00F918D1"/>
    <w:rsid w:val="00F9279E"/>
    <w:rsid w:val="00F93898"/>
    <w:rsid w:val="00F93A71"/>
    <w:rsid w:val="00F9467A"/>
    <w:rsid w:val="00F95420"/>
    <w:rsid w:val="00F9781D"/>
    <w:rsid w:val="00F97B80"/>
    <w:rsid w:val="00FA1BEF"/>
    <w:rsid w:val="00FA2689"/>
    <w:rsid w:val="00FA2ED0"/>
    <w:rsid w:val="00FA4A60"/>
    <w:rsid w:val="00FA5659"/>
    <w:rsid w:val="00FB0DAE"/>
    <w:rsid w:val="00FC63FB"/>
    <w:rsid w:val="00FC67FB"/>
    <w:rsid w:val="00FC7384"/>
    <w:rsid w:val="00FD2D54"/>
    <w:rsid w:val="00FD3BEC"/>
    <w:rsid w:val="00FD3E08"/>
    <w:rsid w:val="00FD4AB6"/>
    <w:rsid w:val="00FD711B"/>
    <w:rsid w:val="00FE3016"/>
    <w:rsid w:val="00FE6164"/>
    <w:rsid w:val="00FE7495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63B2"/>
    <w:pPr>
      <w:keepNext/>
      <w:numPr>
        <w:numId w:val="1"/>
      </w:numPr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B63B2"/>
    <w:pPr>
      <w:keepNext/>
      <w:numPr>
        <w:ilvl w:val="1"/>
        <w:numId w:val="1"/>
      </w:numPr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3BB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293BB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WW8Num3z0">
    <w:name w:val="WW8Num3z0"/>
    <w:uiPriority w:val="99"/>
    <w:rsid w:val="009B63B2"/>
    <w:rPr>
      <w:rFonts w:ascii="Symbol" w:hAnsi="Symbol"/>
    </w:rPr>
  </w:style>
  <w:style w:type="character" w:customStyle="1" w:styleId="WW8Num3z1">
    <w:name w:val="WW8Num3z1"/>
    <w:uiPriority w:val="99"/>
    <w:rsid w:val="009B63B2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B63B2"/>
  </w:style>
  <w:style w:type="character" w:customStyle="1" w:styleId="WW-Absatz-Standardschriftart">
    <w:name w:val="WW-Absatz-Standardschriftart"/>
    <w:uiPriority w:val="99"/>
    <w:rsid w:val="009B63B2"/>
  </w:style>
  <w:style w:type="character" w:customStyle="1" w:styleId="WW8Num1z0">
    <w:name w:val="WW8Num1z0"/>
    <w:uiPriority w:val="99"/>
    <w:rsid w:val="009B63B2"/>
    <w:rPr>
      <w:rFonts w:ascii="Symbol" w:hAnsi="Symbol"/>
    </w:rPr>
  </w:style>
  <w:style w:type="character" w:customStyle="1" w:styleId="WW8Num1z1">
    <w:name w:val="WW8Num1z1"/>
    <w:uiPriority w:val="99"/>
    <w:rsid w:val="009B63B2"/>
    <w:rPr>
      <w:rFonts w:ascii="Courier New" w:hAnsi="Courier New"/>
    </w:rPr>
  </w:style>
  <w:style w:type="character" w:customStyle="1" w:styleId="WW8Num1z2">
    <w:name w:val="WW8Num1z2"/>
    <w:uiPriority w:val="99"/>
    <w:rsid w:val="009B63B2"/>
    <w:rPr>
      <w:rFonts w:ascii="Wingdings" w:hAnsi="Wingdings"/>
    </w:rPr>
  </w:style>
  <w:style w:type="character" w:customStyle="1" w:styleId="WW8Num2z1">
    <w:name w:val="WW8Num2z1"/>
    <w:uiPriority w:val="99"/>
    <w:rsid w:val="009B63B2"/>
    <w:rPr>
      <w:rFonts w:ascii="Times New Roman" w:hAnsi="Times New Roman"/>
    </w:rPr>
  </w:style>
  <w:style w:type="character" w:customStyle="1" w:styleId="WW8Num3z2">
    <w:name w:val="WW8Num3z2"/>
    <w:uiPriority w:val="99"/>
    <w:rsid w:val="009B63B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B63B2"/>
  </w:style>
  <w:style w:type="character" w:styleId="a3">
    <w:name w:val="Hyperlink"/>
    <w:uiPriority w:val="99"/>
    <w:rsid w:val="009B63B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9B63B2"/>
    <w:rPr>
      <w:rFonts w:cs="Times New Roman"/>
      <w:color w:val="800080"/>
      <w:u w:val="single"/>
    </w:rPr>
  </w:style>
  <w:style w:type="character" w:styleId="a5">
    <w:name w:val="page number"/>
    <w:uiPriority w:val="99"/>
    <w:rsid w:val="009B63B2"/>
    <w:rPr>
      <w:rFonts w:cs="Times New Roman"/>
    </w:rPr>
  </w:style>
  <w:style w:type="character" w:customStyle="1" w:styleId="a6">
    <w:name w:val="Маркеры списка"/>
    <w:uiPriority w:val="99"/>
    <w:rsid w:val="009B63B2"/>
    <w:rPr>
      <w:rFonts w:ascii="OpenSymbol" w:eastAsia="Times New Roman" w:hAnsi="OpenSymbol"/>
    </w:rPr>
  </w:style>
  <w:style w:type="paragraph" w:customStyle="1" w:styleId="a7">
    <w:name w:val="Заголовок"/>
    <w:basedOn w:val="a"/>
    <w:next w:val="a8"/>
    <w:uiPriority w:val="99"/>
    <w:rsid w:val="009B63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9B63B2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293BB4"/>
    <w:rPr>
      <w:sz w:val="24"/>
      <w:szCs w:val="24"/>
      <w:lang w:eastAsia="ar-SA"/>
    </w:rPr>
  </w:style>
  <w:style w:type="paragraph" w:styleId="aa">
    <w:name w:val="List"/>
    <w:basedOn w:val="a8"/>
    <w:uiPriority w:val="99"/>
    <w:rsid w:val="009B63B2"/>
    <w:rPr>
      <w:rFonts w:cs="Mangal"/>
    </w:rPr>
  </w:style>
  <w:style w:type="paragraph" w:customStyle="1" w:styleId="12">
    <w:name w:val="Название1"/>
    <w:basedOn w:val="a"/>
    <w:uiPriority w:val="99"/>
    <w:rsid w:val="009B63B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B63B2"/>
    <w:pPr>
      <w:suppressLineNumbers/>
    </w:pPr>
    <w:rPr>
      <w:rFonts w:cs="Mangal"/>
    </w:rPr>
  </w:style>
  <w:style w:type="paragraph" w:customStyle="1" w:styleId="22">
    <w:name w:val="Основной текст 22"/>
    <w:basedOn w:val="a"/>
    <w:uiPriority w:val="99"/>
    <w:rsid w:val="009B63B2"/>
    <w:pPr>
      <w:spacing w:line="360" w:lineRule="auto"/>
      <w:jc w:val="both"/>
    </w:pPr>
    <w:rPr>
      <w:sz w:val="28"/>
      <w:szCs w:val="20"/>
    </w:rPr>
  </w:style>
  <w:style w:type="paragraph" w:styleId="ab">
    <w:name w:val="Title"/>
    <w:basedOn w:val="a"/>
    <w:next w:val="ac"/>
    <w:link w:val="ad"/>
    <w:uiPriority w:val="10"/>
    <w:qFormat/>
    <w:rsid w:val="009B63B2"/>
    <w:pPr>
      <w:jc w:val="center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d">
    <w:name w:val="Название Знак"/>
    <w:link w:val="ab"/>
    <w:uiPriority w:val="10"/>
    <w:rsid w:val="00293BB4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8"/>
    <w:link w:val="ae"/>
    <w:uiPriority w:val="11"/>
    <w:qFormat/>
    <w:rsid w:val="009B63B2"/>
    <w:pPr>
      <w:jc w:val="center"/>
    </w:pPr>
    <w:rPr>
      <w:rFonts w:ascii="Calibri Light" w:hAnsi="Calibri Light"/>
      <w:lang/>
    </w:rPr>
  </w:style>
  <w:style w:type="character" w:customStyle="1" w:styleId="ae">
    <w:name w:val="Подзаголовок Знак"/>
    <w:link w:val="ac"/>
    <w:uiPriority w:val="11"/>
    <w:rsid w:val="00293BB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9B63B2"/>
    <w:pPr>
      <w:ind w:left="540"/>
      <w:jc w:val="both"/>
    </w:pPr>
    <w:rPr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293BB4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B63B2"/>
    <w:pPr>
      <w:tabs>
        <w:tab w:val="left" w:pos="360"/>
      </w:tabs>
      <w:ind w:left="360" w:hanging="36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rsid w:val="009B63B2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293BB4"/>
    <w:rPr>
      <w:rFonts w:ascii="Segoe UI" w:hAnsi="Segoe UI" w:cs="Segoe UI"/>
      <w:sz w:val="18"/>
      <w:szCs w:val="18"/>
      <w:lang w:eastAsia="ar-SA"/>
    </w:rPr>
  </w:style>
  <w:style w:type="paragraph" w:styleId="af3">
    <w:name w:val="header"/>
    <w:basedOn w:val="a"/>
    <w:link w:val="af4"/>
    <w:uiPriority w:val="99"/>
    <w:rsid w:val="009B63B2"/>
    <w:pPr>
      <w:tabs>
        <w:tab w:val="center" w:pos="4536"/>
        <w:tab w:val="right" w:pos="9072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semiHidden/>
    <w:rsid w:val="00293BB4"/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9B63B2"/>
    <w:pPr>
      <w:suppressLineNumbers/>
    </w:pPr>
  </w:style>
  <w:style w:type="paragraph" w:customStyle="1" w:styleId="af6">
    <w:name w:val="Заголовок таблицы"/>
    <w:basedOn w:val="af5"/>
    <w:uiPriority w:val="99"/>
    <w:rsid w:val="009B63B2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9B63B2"/>
  </w:style>
  <w:style w:type="paragraph" w:styleId="af8">
    <w:name w:val="footer"/>
    <w:basedOn w:val="a"/>
    <w:link w:val="af9"/>
    <w:uiPriority w:val="99"/>
    <w:rsid w:val="009B63B2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293BB4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B63B2"/>
    <w:pPr>
      <w:spacing w:line="360" w:lineRule="auto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rsid w:val="009B63B2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293BB4"/>
    <w:rPr>
      <w:sz w:val="24"/>
      <w:szCs w:val="24"/>
      <w:lang w:eastAsia="ar-SA"/>
    </w:rPr>
  </w:style>
  <w:style w:type="paragraph" w:styleId="afa">
    <w:name w:val="Normal (Web)"/>
    <w:basedOn w:val="a"/>
    <w:uiPriority w:val="99"/>
    <w:rsid w:val="00690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rsid w:val="00635711"/>
    <w:pPr>
      <w:spacing w:after="120"/>
      <w:ind w:left="283"/>
    </w:pPr>
    <w:rPr>
      <w:sz w:val="16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35711"/>
    <w:rPr>
      <w:sz w:val="16"/>
      <w:lang w:eastAsia="ar-SA" w:bidi="ar-SA"/>
    </w:rPr>
  </w:style>
  <w:style w:type="paragraph" w:customStyle="1" w:styleId="14">
    <w:name w:val="Абзац списка1"/>
    <w:basedOn w:val="a"/>
    <w:rsid w:val="005525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b">
    <w:name w:val="List Paragraph"/>
    <w:basedOn w:val="a"/>
    <w:uiPriority w:val="34"/>
    <w:qFormat/>
    <w:rsid w:val="00E56933"/>
    <w:pPr>
      <w:ind w:left="720"/>
      <w:contextualSpacing/>
    </w:pPr>
  </w:style>
  <w:style w:type="paragraph" w:customStyle="1" w:styleId="Style16">
    <w:name w:val="Style16"/>
    <w:basedOn w:val="a"/>
    <w:uiPriority w:val="99"/>
    <w:rsid w:val="00CC2E0C"/>
    <w:pPr>
      <w:widowControl w:val="0"/>
      <w:suppressAutoHyphens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lang w:eastAsia="ru-RU"/>
    </w:rPr>
  </w:style>
  <w:style w:type="character" w:customStyle="1" w:styleId="FontStyle33">
    <w:name w:val="Font Style33"/>
    <w:uiPriority w:val="99"/>
    <w:rsid w:val="00CC2E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7138-A032-45D0-8988-ABFA9642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 - Отделение Пенсионного фонда России по Республике Алтай</vt:lpstr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 - Отделение Пенсионного фонда России по Республике Алтай</dc:title>
  <dc:creator>u1301</dc:creator>
  <cp:lastModifiedBy>0040002201</cp:lastModifiedBy>
  <cp:revision>2</cp:revision>
  <cp:lastPrinted>2021-12-20T03:59:00Z</cp:lastPrinted>
  <dcterms:created xsi:type="dcterms:W3CDTF">2022-01-12T08:04:00Z</dcterms:created>
  <dcterms:modified xsi:type="dcterms:W3CDTF">2022-01-12T08:04:00Z</dcterms:modified>
</cp:coreProperties>
</file>